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AB1" w:rsidRPr="00E16AB1" w:rsidRDefault="00E16AB1" w:rsidP="00E16AB1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E16AB1">
        <w:rPr>
          <w:rFonts w:asciiTheme="minorHAnsi" w:hAnsiTheme="minorHAnsi" w:cstheme="minorHAnsi"/>
          <w:b/>
          <w:sz w:val="40"/>
          <w:szCs w:val="40"/>
        </w:rPr>
        <w:t>CAPTURE19</w:t>
      </w:r>
    </w:p>
    <w:p w:rsidR="00E16AB1" w:rsidRPr="00E16AB1" w:rsidRDefault="00E16AB1" w:rsidP="00E16AB1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E16AB1" w:rsidRPr="00E16AB1" w:rsidRDefault="00E16AB1" w:rsidP="00E16AB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16AB1">
        <w:rPr>
          <w:rFonts w:asciiTheme="minorHAnsi" w:hAnsiTheme="minorHAnsi" w:cstheme="minorHAnsi"/>
          <w:b/>
          <w:sz w:val="28"/>
          <w:szCs w:val="28"/>
        </w:rPr>
        <w:t>Europolin lainvalvonta-aiheinen valokuvakilpailu 2019</w:t>
      </w:r>
    </w:p>
    <w:p w:rsidR="00E16AB1" w:rsidRPr="00E16AB1" w:rsidRDefault="00E16AB1" w:rsidP="00E16AB1">
      <w:pPr>
        <w:rPr>
          <w:rFonts w:asciiTheme="minorHAnsi" w:hAnsiTheme="minorHAnsi" w:cstheme="minorHAnsi"/>
        </w:rPr>
      </w:pPr>
    </w:p>
    <w:p w:rsidR="00E16AB1" w:rsidRPr="00E16AB1" w:rsidRDefault="00E16AB1" w:rsidP="00E16AB1">
      <w:pPr>
        <w:rPr>
          <w:rFonts w:asciiTheme="minorHAnsi" w:hAnsiTheme="minorHAnsi" w:cstheme="minorHAnsi"/>
        </w:rPr>
      </w:pPr>
    </w:p>
    <w:p w:rsidR="00E16AB1" w:rsidRPr="00E16AB1" w:rsidRDefault="00E16AB1" w:rsidP="00E16AB1">
      <w:pPr>
        <w:jc w:val="center"/>
        <w:rPr>
          <w:rFonts w:asciiTheme="minorHAnsi" w:hAnsiTheme="minorHAnsi" w:cstheme="minorHAnsi"/>
          <w:b/>
        </w:rPr>
      </w:pPr>
      <w:r w:rsidRPr="00E16AB1">
        <w:rPr>
          <w:rFonts w:asciiTheme="minorHAnsi" w:hAnsiTheme="minorHAnsi" w:cstheme="minorHAnsi"/>
          <w:b/>
        </w:rPr>
        <w:t>Ota kamerasi esille CAPTURE19-valokuvauskilpailua varten ja voita matka kahdelle Europolille, Haagiin!</w:t>
      </w:r>
    </w:p>
    <w:p w:rsidR="00E16AB1" w:rsidRPr="00E16AB1" w:rsidRDefault="00E16AB1" w:rsidP="00E16AB1">
      <w:pPr>
        <w:rPr>
          <w:rFonts w:ascii="Calibri" w:hAnsi="Calibri" w:cs="Calibri"/>
        </w:rPr>
      </w:pPr>
    </w:p>
    <w:p w:rsidR="00E16AB1" w:rsidRPr="00E16AB1" w:rsidRDefault="00E16AB1" w:rsidP="00E16AB1">
      <w:pPr>
        <w:rPr>
          <w:rFonts w:ascii="Calibri" w:hAnsi="Calibri" w:cs="Calibri"/>
        </w:rPr>
      </w:pPr>
    </w:p>
    <w:p w:rsidR="00E16AB1" w:rsidRPr="00E16AB1" w:rsidRDefault="00E16AB1" w:rsidP="00E16AB1">
      <w:pPr>
        <w:rPr>
          <w:rFonts w:ascii="Calibri" w:hAnsi="Calibri" w:cs="Calibri"/>
        </w:rPr>
      </w:pPr>
      <w:r w:rsidRPr="00E16AB1">
        <w:rPr>
          <w:rFonts w:ascii="Calibri" w:hAnsi="Calibri" w:cs="Calibri"/>
        </w:rPr>
        <w:t>Kilpailuun voivat osallistua EU:n ja Europolin kumppanuusmaiden lainvalvontaviranomaisten tai lainvalvontaviranomaislehtien palveluksessa olevat</w:t>
      </w:r>
    </w:p>
    <w:p w:rsidR="00E16AB1" w:rsidRPr="00E16AB1" w:rsidRDefault="00E16AB1" w:rsidP="00E16AB1">
      <w:pPr>
        <w:rPr>
          <w:rFonts w:ascii="Calibri" w:eastAsia="Calibri" w:hAnsi="Calibri" w:cs="Calibri"/>
        </w:rPr>
      </w:pPr>
      <w:r w:rsidRPr="00E16AB1">
        <w:rPr>
          <w:rFonts w:ascii="Calibri" w:hAnsi="Calibri" w:cs="Calibri"/>
        </w:rPr>
        <w:t xml:space="preserve">ammatti- ja harrastelijavalokuvaajat. Kukin valokuvaaja voi lähettää enintään viisi valokuvaa. </w:t>
      </w:r>
    </w:p>
    <w:p w:rsidR="00E16AB1" w:rsidRPr="00E16AB1" w:rsidRDefault="00E16AB1" w:rsidP="00E16AB1">
      <w:pPr>
        <w:rPr>
          <w:rFonts w:ascii="Calibri" w:hAnsi="Calibri" w:cs="Calibri"/>
        </w:rPr>
      </w:pPr>
    </w:p>
    <w:p w:rsidR="00E16AB1" w:rsidRPr="00E16AB1" w:rsidRDefault="00E16AB1" w:rsidP="00E16AB1">
      <w:pPr>
        <w:rPr>
          <w:rFonts w:ascii="Calibri" w:hAnsi="Calibri" w:cs="Calibri"/>
        </w:rPr>
      </w:pPr>
      <w:r w:rsidRPr="00E16AB1">
        <w:rPr>
          <w:rFonts w:ascii="Calibri" w:hAnsi="Calibri" w:cs="Calibri"/>
        </w:rPr>
        <w:t>Kilpailuotosten tulee kuulua johonkin seuraavista kategorioista:</w:t>
      </w:r>
      <w:r w:rsidRPr="00E16AB1">
        <w:rPr>
          <w:rFonts w:ascii="Calibri" w:eastAsia="Calibri" w:hAnsi="Calibri" w:cs="Calibri"/>
        </w:rPr>
        <w:t xml:space="preserve"> </w:t>
      </w:r>
    </w:p>
    <w:p w:rsidR="00E16AB1" w:rsidRPr="00E16AB1" w:rsidRDefault="00E16AB1" w:rsidP="00E16AB1">
      <w:pPr>
        <w:rPr>
          <w:rFonts w:ascii="Calibri" w:hAnsi="Calibri" w:cs="Calibri"/>
        </w:rPr>
      </w:pPr>
    </w:p>
    <w:p w:rsidR="00E16AB1" w:rsidRPr="00E16AB1" w:rsidRDefault="00E16AB1" w:rsidP="00E16AB1">
      <w:pPr>
        <w:pStyle w:val="ListParagraph"/>
        <w:numPr>
          <w:ilvl w:val="0"/>
          <w:numId w:val="6"/>
        </w:numPr>
        <w:rPr>
          <w:rFonts w:cs="Calibri"/>
        </w:rPr>
      </w:pPr>
      <w:r w:rsidRPr="00E16AB1">
        <w:rPr>
          <w:rFonts w:cs="Calibri"/>
          <w:b/>
        </w:rPr>
        <w:t>Eurooppa turvallisemmaksi.</w:t>
      </w:r>
      <w:r w:rsidRPr="00E16AB1">
        <w:rPr>
          <w:rFonts w:cs="Calibri"/>
        </w:rPr>
        <w:t xml:space="preserve"> EU:n lainvalvonnan virkamiehiä työssään turvallisemman Euroopan puolesta. Kuvia taistelusta järjestäytynyttä rikollisuutta vastaan: esimerkiksi huumekauppaan, aseiden tai ihmisten salakuljetukseen, väärennöksiin tai kouluttamiseen liittyen. Kuvia lainvalvonnasta abstraktissa, taiteellisessa ja / tai panoraamamuodossa. </w:t>
      </w:r>
    </w:p>
    <w:p w:rsidR="00E16AB1" w:rsidRPr="00E16AB1" w:rsidRDefault="00E16AB1" w:rsidP="00E16AB1">
      <w:pPr>
        <w:pStyle w:val="ListParagraph"/>
        <w:rPr>
          <w:rFonts w:cs="Calibri"/>
        </w:rPr>
      </w:pPr>
    </w:p>
    <w:p w:rsidR="00E16AB1" w:rsidRPr="00E16AB1" w:rsidRDefault="00E16AB1" w:rsidP="00E16AB1">
      <w:pPr>
        <w:pStyle w:val="ListParagraph"/>
        <w:numPr>
          <w:ilvl w:val="0"/>
          <w:numId w:val="6"/>
        </w:numPr>
        <w:rPr>
          <w:rFonts w:cs="Calibri"/>
        </w:rPr>
      </w:pPr>
      <w:r w:rsidRPr="00E16AB1">
        <w:rPr>
          <w:rFonts w:cs="Calibri"/>
          <w:b/>
        </w:rPr>
        <w:t>Kyberrikollisuus.</w:t>
      </w:r>
      <w:r w:rsidRPr="00E16AB1">
        <w:rPr>
          <w:rFonts w:cs="Calibri"/>
        </w:rPr>
        <w:t xml:space="preserve"> Kyberrikollisuus on kasvussa, ja teknologia vaikuttaa jokaiseen osa-alueeseen elämässämme. Aiheina voivat olla esimerkiksi kyberrikollisuus, haittaohjelmat, maksukorttien väärinkäyttö, Internet of Things (IoT), digitaalinen rikostekninen tutkimus, kyberhyökkäykset, palvelunestohyökkäykset sekä teknologia ylipäätään.</w:t>
      </w:r>
    </w:p>
    <w:p w:rsidR="00E16AB1" w:rsidRPr="00E16AB1" w:rsidRDefault="00E16AB1" w:rsidP="00E16AB1">
      <w:pPr>
        <w:pStyle w:val="ListParagraph"/>
        <w:rPr>
          <w:rFonts w:cs="Calibri"/>
        </w:rPr>
      </w:pPr>
    </w:p>
    <w:p w:rsidR="00E16AB1" w:rsidRPr="00E16AB1" w:rsidRDefault="00E16AB1" w:rsidP="00E16AB1">
      <w:pPr>
        <w:pStyle w:val="ListParagraph"/>
        <w:numPr>
          <w:ilvl w:val="0"/>
          <w:numId w:val="6"/>
        </w:numPr>
        <w:rPr>
          <w:rFonts w:cs="Calibri"/>
        </w:rPr>
      </w:pPr>
      <w:r w:rsidRPr="00E16AB1">
        <w:rPr>
          <w:rFonts w:cs="Calibri"/>
          <w:b/>
        </w:rPr>
        <w:t>Monimuotoisuus ja osallisuus.</w:t>
      </w:r>
      <w:r w:rsidRPr="00E16AB1">
        <w:rPr>
          <w:rFonts w:cs="Calibri"/>
        </w:rPr>
        <w:t xml:space="preserve"> Tämä kategoria juhlistaa moninaisuuden merkitystä lainvalvonnan alalla. Kuvat voivat esittää monimuotoisuuden vaikutuksia (turvallisemman Euroopan puolesta työskentelee monimuotoinen joukko miehiä ja naisia) tai lainvalvonnan virkamiehiä palvelemassa monimuotoisia yhteisöjä. </w:t>
      </w:r>
    </w:p>
    <w:p w:rsidR="00E16AB1" w:rsidRPr="00E16AB1" w:rsidRDefault="00E16AB1" w:rsidP="00E16AB1">
      <w:pPr>
        <w:rPr>
          <w:rFonts w:ascii="Calibri" w:hAnsi="Calibri" w:cs="Calibri"/>
        </w:rPr>
      </w:pPr>
    </w:p>
    <w:p w:rsidR="00E16AB1" w:rsidRPr="00E16AB1" w:rsidRDefault="00E16AB1" w:rsidP="00E16AB1">
      <w:pPr>
        <w:rPr>
          <w:rFonts w:ascii="Calibri" w:hAnsi="Calibri" w:cs="Calibri"/>
        </w:rPr>
      </w:pPr>
      <w:r w:rsidRPr="00E16AB1">
        <w:rPr>
          <w:rFonts w:ascii="Calibri" w:hAnsi="Calibri" w:cs="Calibri"/>
        </w:rPr>
        <w:t xml:space="preserve">Kunkin kilpailukategorian voittanut valokuvaaja </w:t>
      </w:r>
      <w:r w:rsidRPr="00E16AB1">
        <w:rPr>
          <w:rFonts w:ascii="Calibri" w:hAnsi="Calibri" w:cs="Calibri"/>
          <w:b/>
        </w:rPr>
        <w:t xml:space="preserve">palkitaan kahden hengen matkalla Haagiin tai Amsterdamiin (sisältäen kaksi hotelliyötä). </w:t>
      </w:r>
      <w:r w:rsidRPr="00E16AB1">
        <w:rPr>
          <w:rFonts w:ascii="Calibri" w:hAnsi="Calibri" w:cs="Calibri"/>
        </w:rPr>
        <w:t>Voittajat pääsevät myös vierailemaan Europolilla. Jos jostain kategoriasta ei löydy voittajaa, toiseen kahdesta muusta kategoriasta tullaan lahjoittamaan ylimääräinen palkinto.</w:t>
      </w:r>
    </w:p>
    <w:p w:rsidR="00E16AB1" w:rsidRPr="00E16AB1" w:rsidRDefault="00E16AB1" w:rsidP="00E16AB1">
      <w:pPr>
        <w:rPr>
          <w:rFonts w:ascii="Calibri" w:hAnsi="Calibri" w:cs="Calibri"/>
        </w:rPr>
      </w:pPr>
    </w:p>
    <w:p w:rsidR="00E16AB1" w:rsidRPr="00E16AB1" w:rsidRDefault="00E16AB1" w:rsidP="00E16AB1">
      <w:pPr>
        <w:rPr>
          <w:rFonts w:ascii="Calibri" w:hAnsi="Calibri" w:cs="Calibri"/>
        </w:rPr>
      </w:pPr>
    </w:p>
    <w:p w:rsidR="00E16AB1" w:rsidRPr="00E16AB1" w:rsidRDefault="00AB54F3" w:rsidP="00E16AB1">
      <w:pPr>
        <w:jc w:val="center"/>
        <w:rPr>
          <w:rFonts w:ascii="Calibri" w:hAnsi="Calibri" w:cs="Calibri"/>
        </w:rPr>
      </w:pPr>
      <w:r w:rsidRPr="00AB54F3">
        <w:rPr>
          <w:rFonts w:ascii="Calibri" w:hAnsi="Calibri" w:cs="Calibri"/>
        </w:rPr>
        <w:t>Kilpailu on toimitettava 15. elokuuta 2019 mennessä.</w:t>
      </w:r>
      <w:bookmarkStart w:id="0" w:name="_GoBack"/>
      <w:bookmarkEnd w:id="0"/>
    </w:p>
    <w:p w:rsidR="000E249F" w:rsidRPr="00F25EEB" w:rsidRDefault="000E249F" w:rsidP="000B783C">
      <w:pPr>
        <w:jc w:val="center"/>
        <w:rPr>
          <w:rFonts w:ascii="Calibri" w:hAnsi="Calibri"/>
          <w:b/>
          <w:color w:val="000000"/>
          <w:lang w:val="fi-FI"/>
        </w:rPr>
      </w:pPr>
    </w:p>
    <w:p w:rsidR="00130F65" w:rsidRPr="00F25EEB" w:rsidRDefault="000E249F" w:rsidP="000B783C">
      <w:pPr>
        <w:jc w:val="center"/>
        <w:rPr>
          <w:rFonts w:ascii="Calibri" w:hAnsi="Calibri"/>
          <w:b/>
          <w:color w:val="000000"/>
          <w:lang w:val="fi-FI"/>
        </w:rPr>
      </w:pPr>
      <w:r w:rsidRPr="00F25EEB">
        <w:rPr>
          <w:rFonts w:ascii="Calibri" w:hAnsi="Calibri"/>
          <w:b/>
          <w:color w:val="000000"/>
          <w:lang w:val="fi-FI"/>
        </w:rPr>
        <w:t>Osallistuminen verkossa:</w:t>
      </w:r>
      <w:r w:rsidR="000B783C" w:rsidRPr="00F25EEB">
        <w:rPr>
          <w:rFonts w:ascii="Calibri" w:hAnsi="Calibri"/>
          <w:b/>
          <w:color w:val="000000"/>
          <w:lang w:val="fi-FI"/>
        </w:rPr>
        <w:t xml:space="preserve">  </w:t>
      </w:r>
      <w:r w:rsidRPr="00F25EEB">
        <w:rPr>
          <w:rFonts w:ascii="Calibri" w:hAnsi="Calibri"/>
          <w:b/>
          <w:color w:val="000000"/>
          <w:lang w:val="fi-FI"/>
        </w:rPr>
        <w:t xml:space="preserve"> www.europol.europa.eu</w:t>
      </w:r>
    </w:p>
    <w:p w:rsidR="000E342D" w:rsidRPr="00F25EEB" w:rsidRDefault="000E342D">
      <w:pPr>
        <w:jc w:val="both"/>
        <w:rPr>
          <w:rFonts w:ascii="Calibri" w:hAnsi="Calibri"/>
          <w:color w:val="000000"/>
          <w:sz w:val="8"/>
          <w:szCs w:val="8"/>
          <w:lang w:val="nl-NL"/>
        </w:rPr>
      </w:pPr>
    </w:p>
    <w:p w:rsidR="000E342D" w:rsidRPr="00F25EEB" w:rsidRDefault="000E342D">
      <w:pPr>
        <w:jc w:val="both"/>
        <w:rPr>
          <w:rFonts w:ascii="Calibri" w:hAnsi="Calibri"/>
          <w:color w:val="000000"/>
          <w:sz w:val="8"/>
          <w:szCs w:val="8"/>
          <w:lang w:val="fi-FI"/>
        </w:rPr>
      </w:pPr>
    </w:p>
    <w:p w:rsidR="000E342D" w:rsidRPr="00F25EEB" w:rsidRDefault="000E342D">
      <w:pPr>
        <w:jc w:val="both"/>
        <w:rPr>
          <w:rFonts w:ascii="Calibri" w:hAnsi="Calibri"/>
          <w:color w:val="000000"/>
          <w:sz w:val="8"/>
          <w:szCs w:val="8"/>
          <w:lang w:val="fi-FI"/>
        </w:rPr>
      </w:pPr>
    </w:p>
    <w:p w:rsidR="000E342D" w:rsidRPr="00F25EEB" w:rsidRDefault="000E342D">
      <w:pPr>
        <w:jc w:val="both"/>
        <w:rPr>
          <w:rFonts w:ascii="Calibri" w:hAnsi="Calibri"/>
          <w:color w:val="000000"/>
          <w:sz w:val="8"/>
          <w:szCs w:val="8"/>
          <w:lang w:val="fi-FI"/>
        </w:rPr>
      </w:pPr>
    </w:p>
    <w:p w:rsidR="00DA0857" w:rsidRPr="00F25EEB" w:rsidRDefault="00DA0857" w:rsidP="00F25EEB">
      <w:pPr>
        <w:rPr>
          <w:rFonts w:ascii="Calibri" w:hAnsi="Calibri"/>
          <w:b/>
          <w:color w:val="000000"/>
          <w:sz w:val="32"/>
          <w:szCs w:val="32"/>
          <w:lang w:val="fi-FI"/>
        </w:rPr>
      </w:pPr>
    </w:p>
    <w:p w:rsidR="002C57F9" w:rsidRPr="00F25EEB" w:rsidRDefault="002C57F9" w:rsidP="00DA0857">
      <w:pPr>
        <w:jc w:val="center"/>
        <w:rPr>
          <w:rFonts w:ascii="Calibri" w:hAnsi="Calibri"/>
          <w:b/>
          <w:color w:val="000000"/>
          <w:sz w:val="32"/>
          <w:szCs w:val="32"/>
          <w:lang w:val="fi-FI"/>
        </w:rPr>
      </w:pPr>
    </w:p>
    <w:p w:rsidR="002C57F9" w:rsidRPr="00F25EEB" w:rsidRDefault="002C57F9" w:rsidP="002C57F9">
      <w:pPr>
        <w:jc w:val="center"/>
        <w:rPr>
          <w:rFonts w:ascii="Calibri" w:hAnsi="Calibri"/>
          <w:b/>
          <w:i/>
          <w:color w:val="002060"/>
          <w:lang w:val="fi-FI"/>
        </w:rPr>
      </w:pPr>
      <w:r w:rsidRPr="00F25EEB">
        <w:rPr>
          <w:rFonts w:ascii="Calibri" w:hAnsi="Calibri"/>
          <w:b/>
          <w:i/>
          <w:color w:val="002060"/>
          <w:lang w:val="fi-FI"/>
        </w:rPr>
        <w:t>Tärkeää!</w:t>
      </w:r>
    </w:p>
    <w:p w:rsidR="002C57F9" w:rsidRPr="00F25EEB" w:rsidRDefault="002C57F9" w:rsidP="002C57F9">
      <w:pPr>
        <w:jc w:val="center"/>
        <w:rPr>
          <w:rFonts w:ascii="Calibri" w:hAnsi="Calibri"/>
          <w:b/>
          <w:i/>
          <w:color w:val="002060"/>
          <w:lang w:val="fi-FI"/>
        </w:rPr>
      </w:pPr>
      <w:r w:rsidRPr="00F25EEB">
        <w:rPr>
          <w:rFonts w:ascii="Calibri" w:hAnsi="Calibri"/>
          <w:b/>
          <w:i/>
          <w:color w:val="002060"/>
          <w:lang w:val="fi-FI"/>
        </w:rPr>
        <w:t>Tämä lomake pitää lähettää valokuvakilpailusivuston kautta</w:t>
      </w:r>
    </w:p>
    <w:p w:rsidR="002C57F9" w:rsidRPr="00F25EEB" w:rsidRDefault="002C57F9" w:rsidP="00DA0857">
      <w:pPr>
        <w:jc w:val="center"/>
        <w:rPr>
          <w:rFonts w:ascii="Calibri" w:hAnsi="Calibri"/>
          <w:b/>
          <w:color w:val="000000"/>
          <w:sz w:val="32"/>
          <w:szCs w:val="32"/>
          <w:lang w:val="fi-FI"/>
        </w:rPr>
      </w:pPr>
    </w:p>
    <w:p w:rsidR="002C57F9" w:rsidRPr="00F25EEB" w:rsidRDefault="002C57F9" w:rsidP="00DA0857">
      <w:pPr>
        <w:jc w:val="center"/>
        <w:rPr>
          <w:rFonts w:ascii="Calibri" w:hAnsi="Calibri"/>
          <w:b/>
          <w:color w:val="000000"/>
          <w:sz w:val="32"/>
          <w:szCs w:val="32"/>
          <w:lang w:val="fi-FI"/>
        </w:rPr>
      </w:pPr>
    </w:p>
    <w:p w:rsidR="00DA0857" w:rsidRPr="00F25EEB" w:rsidRDefault="003E01B9" w:rsidP="00D923B0">
      <w:pPr>
        <w:jc w:val="center"/>
        <w:rPr>
          <w:rFonts w:ascii="Calibri" w:hAnsi="Calibri"/>
          <w:b/>
          <w:color w:val="000000"/>
          <w:sz w:val="32"/>
          <w:szCs w:val="32"/>
          <w:lang w:val="fi-FI"/>
        </w:rPr>
      </w:pPr>
      <w:r w:rsidRPr="00F25EEB">
        <w:rPr>
          <w:rFonts w:ascii="Calibri" w:hAnsi="Calibri"/>
          <w:b/>
          <w:color w:val="000000"/>
          <w:sz w:val="32"/>
          <w:szCs w:val="32"/>
          <w:lang w:val="fi-FI"/>
        </w:rPr>
        <w:t>Lomake B</w:t>
      </w:r>
      <w:r w:rsidR="00D923B0" w:rsidRPr="00F25EEB">
        <w:rPr>
          <w:rFonts w:ascii="Calibri" w:hAnsi="Calibri"/>
          <w:b/>
          <w:color w:val="000000"/>
          <w:sz w:val="32"/>
          <w:szCs w:val="32"/>
          <w:lang w:val="fi-FI"/>
        </w:rPr>
        <w:t>: Kuvattavan suostumus</w:t>
      </w:r>
    </w:p>
    <w:p w:rsidR="00875EA8" w:rsidRPr="00F25EEB" w:rsidRDefault="00875EA8" w:rsidP="00D923B0">
      <w:pPr>
        <w:jc w:val="center"/>
        <w:rPr>
          <w:rFonts w:ascii="Calibri" w:hAnsi="Calibri"/>
          <w:b/>
          <w:color w:val="000000"/>
          <w:sz w:val="32"/>
          <w:szCs w:val="32"/>
          <w:lang w:val="fi-FI"/>
        </w:rPr>
      </w:pPr>
    </w:p>
    <w:p w:rsidR="000B783C" w:rsidRPr="00F25EEB" w:rsidRDefault="00875EA8" w:rsidP="00D923B0">
      <w:pPr>
        <w:jc w:val="center"/>
        <w:rPr>
          <w:rFonts w:ascii="Calibri" w:hAnsi="Calibri"/>
          <w:b/>
          <w:color w:val="000000"/>
          <w:sz w:val="20"/>
          <w:szCs w:val="20"/>
          <w:lang w:val="fi-FI"/>
        </w:rPr>
      </w:pPr>
      <w:r w:rsidRPr="00F25EEB">
        <w:rPr>
          <w:rFonts w:ascii="Calibri" w:hAnsi="Calibri"/>
          <w:b/>
          <w:i/>
          <w:color w:val="000000"/>
          <w:sz w:val="20"/>
          <w:szCs w:val="20"/>
          <w:lang w:val="fi-FI"/>
        </w:rPr>
        <w:t>Jokaisen</w:t>
      </w:r>
      <w:r w:rsidRPr="00F25EEB">
        <w:rPr>
          <w:rFonts w:ascii="Calibri" w:hAnsi="Calibri"/>
          <w:b/>
          <w:color w:val="000000"/>
          <w:sz w:val="20"/>
          <w:szCs w:val="20"/>
          <w:lang w:val="fi-FI"/>
        </w:rPr>
        <w:t xml:space="preserve"> tunnistettavissa olevan henkilön </w:t>
      </w:r>
    </w:p>
    <w:p w:rsidR="00875EA8" w:rsidRPr="00F25EEB" w:rsidRDefault="00875EA8" w:rsidP="00D923B0">
      <w:pPr>
        <w:jc w:val="center"/>
        <w:rPr>
          <w:rFonts w:ascii="Calibri" w:hAnsi="Calibri"/>
          <w:b/>
          <w:color w:val="000000"/>
          <w:sz w:val="20"/>
          <w:szCs w:val="20"/>
          <w:lang w:val="fi-FI"/>
        </w:rPr>
      </w:pPr>
      <w:r w:rsidRPr="00F25EEB">
        <w:rPr>
          <w:rFonts w:ascii="Calibri" w:hAnsi="Calibri"/>
          <w:b/>
          <w:i/>
          <w:color w:val="000000"/>
          <w:sz w:val="20"/>
          <w:szCs w:val="20"/>
          <w:lang w:val="fi-FI"/>
        </w:rPr>
        <w:t>jokaisessa</w:t>
      </w:r>
      <w:r w:rsidRPr="00F25EEB">
        <w:rPr>
          <w:rFonts w:ascii="Calibri" w:hAnsi="Calibri"/>
          <w:b/>
          <w:color w:val="000000"/>
          <w:sz w:val="20"/>
          <w:szCs w:val="20"/>
          <w:lang w:val="fi-FI"/>
        </w:rPr>
        <w:t xml:space="preserve"> kuvassa tulee täyttää tämä lomake</w:t>
      </w:r>
    </w:p>
    <w:p w:rsidR="00DA0857" w:rsidRPr="00F25EEB" w:rsidRDefault="00DA0857" w:rsidP="00DA0857">
      <w:pPr>
        <w:jc w:val="both"/>
        <w:rPr>
          <w:rFonts w:ascii="Calibri" w:hAnsi="Calibri"/>
          <w:b/>
          <w:color w:val="000000"/>
          <w:sz w:val="36"/>
          <w:szCs w:val="36"/>
          <w:lang w:val="fi-FI"/>
        </w:rPr>
      </w:pPr>
    </w:p>
    <w:p w:rsidR="00D923B0" w:rsidRPr="00F25EEB" w:rsidRDefault="00D923B0" w:rsidP="00DA0857">
      <w:pPr>
        <w:jc w:val="both"/>
        <w:rPr>
          <w:rFonts w:ascii="Calibri" w:hAnsi="Calibri"/>
          <w:b/>
          <w:color w:val="000000"/>
          <w:sz w:val="36"/>
          <w:szCs w:val="36"/>
          <w:lang w:val="fi-FI"/>
        </w:rPr>
      </w:pPr>
    </w:p>
    <w:p w:rsidR="00DA0857" w:rsidRPr="00F25EEB" w:rsidRDefault="00D923B0" w:rsidP="006612FA">
      <w:pPr>
        <w:tabs>
          <w:tab w:val="right" w:leader="dot" w:pos="9923"/>
        </w:tabs>
        <w:jc w:val="both"/>
        <w:rPr>
          <w:rFonts w:ascii="Calibri" w:hAnsi="Calibri" w:cs="Arial"/>
          <w:color w:val="000000"/>
          <w:sz w:val="20"/>
          <w:szCs w:val="20"/>
        </w:rPr>
      </w:pPr>
      <w:r w:rsidRPr="00F25EEB">
        <w:rPr>
          <w:rFonts w:ascii="Calibri" w:hAnsi="Calibri" w:cs="Arial"/>
          <w:b/>
          <w:bCs/>
          <w:color w:val="000000"/>
          <w:sz w:val="20"/>
          <w:szCs w:val="20"/>
        </w:rPr>
        <w:t>Nimi</w:t>
      </w:r>
      <w:r w:rsidR="00DA0857" w:rsidRPr="00F25EEB">
        <w:rPr>
          <w:rFonts w:ascii="Calibri" w:hAnsi="Calibri" w:cs="Arial"/>
          <w:b/>
          <w:bCs/>
          <w:color w:val="000000"/>
          <w:sz w:val="20"/>
          <w:szCs w:val="20"/>
        </w:rPr>
        <w:t xml:space="preserve">:  </w:t>
      </w:r>
      <w:r w:rsidR="00DA0857" w:rsidRPr="00F25EEB">
        <w:rPr>
          <w:rFonts w:ascii="Calibri" w:hAnsi="Calibri" w:cs="Arial"/>
          <w:color w:val="000000"/>
          <w:sz w:val="20"/>
          <w:szCs w:val="20"/>
        </w:rPr>
        <w:tab/>
      </w:r>
    </w:p>
    <w:p w:rsidR="00875EA8" w:rsidRPr="00F25EEB" w:rsidRDefault="00875EA8" w:rsidP="006612FA">
      <w:pPr>
        <w:tabs>
          <w:tab w:val="right" w:leader="dot" w:pos="9923"/>
        </w:tabs>
        <w:jc w:val="both"/>
        <w:rPr>
          <w:rFonts w:ascii="Calibri" w:hAnsi="Calibri" w:cs="Arial"/>
          <w:color w:val="000000"/>
          <w:sz w:val="20"/>
          <w:szCs w:val="20"/>
        </w:rPr>
      </w:pPr>
    </w:p>
    <w:p w:rsidR="00875EA8" w:rsidRPr="00F25EEB" w:rsidRDefault="00875EA8" w:rsidP="00875EA8">
      <w:pPr>
        <w:tabs>
          <w:tab w:val="right" w:leader="dot" w:pos="9923"/>
        </w:tabs>
        <w:jc w:val="both"/>
        <w:rPr>
          <w:rFonts w:ascii="Calibri" w:hAnsi="Calibri" w:cs="Arial"/>
          <w:color w:val="000000"/>
          <w:sz w:val="20"/>
          <w:szCs w:val="20"/>
        </w:rPr>
      </w:pPr>
      <w:r w:rsidRPr="00F25EEB">
        <w:rPr>
          <w:rFonts w:ascii="Calibri" w:hAnsi="Calibri" w:cs="Arial"/>
          <w:b/>
          <w:bCs/>
          <w:color w:val="000000"/>
          <w:sz w:val="20"/>
          <w:szCs w:val="20"/>
        </w:rPr>
        <w:t xml:space="preserve">Sähköposti:  </w:t>
      </w:r>
      <w:r w:rsidRPr="00F25EEB">
        <w:rPr>
          <w:rFonts w:ascii="Calibri" w:hAnsi="Calibri" w:cs="Arial"/>
          <w:color w:val="000000"/>
          <w:sz w:val="20"/>
          <w:szCs w:val="20"/>
        </w:rPr>
        <w:tab/>
      </w:r>
    </w:p>
    <w:p w:rsidR="00875EA8" w:rsidRPr="00F25EEB" w:rsidRDefault="00875EA8" w:rsidP="006612FA">
      <w:pPr>
        <w:tabs>
          <w:tab w:val="right" w:leader="dot" w:pos="9923"/>
        </w:tabs>
        <w:jc w:val="both"/>
        <w:rPr>
          <w:rFonts w:ascii="Calibri" w:hAnsi="Calibri" w:cs="Arial"/>
          <w:color w:val="000000"/>
          <w:sz w:val="20"/>
          <w:szCs w:val="20"/>
        </w:rPr>
      </w:pPr>
    </w:p>
    <w:p w:rsidR="00875EA8" w:rsidRPr="00F25EEB" w:rsidRDefault="00B31799" w:rsidP="00B31799">
      <w:pPr>
        <w:tabs>
          <w:tab w:val="left" w:leader="dot" w:pos="9923"/>
        </w:tabs>
        <w:suppressAutoHyphens w:val="0"/>
        <w:ind w:right="49"/>
        <w:jc w:val="both"/>
        <w:rPr>
          <w:rFonts w:ascii="Calibri" w:hAnsi="Calibri" w:cs="Arial"/>
          <w:color w:val="000000"/>
          <w:sz w:val="20"/>
          <w:szCs w:val="20"/>
        </w:rPr>
      </w:pPr>
      <w:r w:rsidRPr="00F25EEB">
        <w:rPr>
          <w:rFonts w:ascii="Calibri" w:hAnsi="Calibri" w:cs="Arial"/>
          <w:b/>
          <w:color w:val="000000"/>
          <w:sz w:val="20"/>
          <w:szCs w:val="20"/>
          <w:lang w:val="fi-FI"/>
        </w:rPr>
        <w:t>Puhelin</w:t>
      </w:r>
      <w:r w:rsidRPr="00F25EEB">
        <w:rPr>
          <w:rFonts w:ascii="Calibri" w:hAnsi="Calibri" w:cs="Arial"/>
          <w:b/>
          <w:color w:val="000000"/>
          <w:sz w:val="20"/>
          <w:szCs w:val="20"/>
        </w:rPr>
        <w:t>:</w:t>
      </w:r>
      <w:r w:rsidRPr="00F25EEB">
        <w:rPr>
          <w:rFonts w:ascii="Calibri" w:hAnsi="Calibri" w:cs="Arial"/>
          <w:color w:val="000000"/>
          <w:sz w:val="20"/>
          <w:szCs w:val="20"/>
        </w:rPr>
        <w:tab/>
      </w:r>
    </w:p>
    <w:p w:rsidR="00875EA8" w:rsidRPr="00F25EEB" w:rsidRDefault="00875EA8" w:rsidP="00B31799">
      <w:pPr>
        <w:tabs>
          <w:tab w:val="left" w:leader="dot" w:pos="9923"/>
        </w:tabs>
        <w:suppressAutoHyphens w:val="0"/>
        <w:ind w:right="49"/>
        <w:jc w:val="both"/>
        <w:rPr>
          <w:rFonts w:ascii="Calibri" w:hAnsi="Calibri" w:cs="Arial"/>
          <w:b/>
          <w:color w:val="000000"/>
          <w:sz w:val="20"/>
          <w:szCs w:val="20"/>
        </w:rPr>
      </w:pPr>
    </w:p>
    <w:p w:rsidR="00B31799" w:rsidRPr="00F25EEB" w:rsidRDefault="00B31799" w:rsidP="00B31799">
      <w:pPr>
        <w:tabs>
          <w:tab w:val="left" w:leader="dot" w:pos="9923"/>
        </w:tabs>
        <w:suppressAutoHyphens w:val="0"/>
        <w:ind w:right="49"/>
        <w:jc w:val="both"/>
        <w:rPr>
          <w:rFonts w:ascii="Calibri" w:hAnsi="Calibri" w:cs="Arial"/>
          <w:color w:val="000000"/>
          <w:sz w:val="20"/>
          <w:szCs w:val="20"/>
        </w:rPr>
      </w:pPr>
      <w:r w:rsidRPr="00F25EEB">
        <w:rPr>
          <w:rFonts w:ascii="Calibri" w:hAnsi="Calibri" w:cs="Arial"/>
          <w:b/>
          <w:color w:val="000000"/>
          <w:sz w:val="20"/>
          <w:szCs w:val="20"/>
        </w:rPr>
        <w:t>Posti</w:t>
      </w:r>
      <w:r w:rsidR="00875EA8" w:rsidRPr="00F25EEB">
        <w:rPr>
          <w:rFonts w:ascii="Calibri" w:hAnsi="Calibri" w:cs="Arial"/>
          <w:b/>
          <w:color w:val="000000"/>
          <w:sz w:val="20"/>
          <w:szCs w:val="20"/>
        </w:rPr>
        <w:t>tus</w:t>
      </w:r>
      <w:r w:rsidRPr="00F25EEB">
        <w:rPr>
          <w:rFonts w:ascii="Calibri" w:hAnsi="Calibri" w:cs="Arial"/>
          <w:b/>
          <w:color w:val="000000"/>
          <w:sz w:val="20"/>
          <w:szCs w:val="20"/>
        </w:rPr>
        <w:t>osoite:</w:t>
      </w:r>
      <w:r w:rsidRPr="00F25EEB">
        <w:rPr>
          <w:rFonts w:ascii="Calibri" w:hAnsi="Calibri" w:cs="Arial"/>
          <w:color w:val="000000"/>
          <w:sz w:val="20"/>
          <w:szCs w:val="20"/>
        </w:rPr>
        <w:tab/>
      </w:r>
    </w:p>
    <w:p w:rsidR="00B31799" w:rsidRPr="00F25EEB" w:rsidRDefault="00B31799" w:rsidP="00B31799">
      <w:pPr>
        <w:tabs>
          <w:tab w:val="left" w:pos="540"/>
          <w:tab w:val="right" w:leader="dot" w:pos="9540"/>
        </w:tabs>
        <w:ind w:left="540" w:hanging="540"/>
        <w:jc w:val="both"/>
        <w:rPr>
          <w:rFonts w:ascii="Calibri" w:hAnsi="Calibri" w:cs="Arial"/>
          <w:color w:val="000000"/>
          <w:sz w:val="16"/>
          <w:szCs w:val="16"/>
        </w:rPr>
      </w:pPr>
    </w:p>
    <w:p w:rsidR="00DA0857" w:rsidRPr="00F25EEB" w:rsidRDefault="00DA0857" w:rsidP="00DA0857">
      <w:pPr>
        <w:jc w:val="both"/>
        <w:rPr>
          <w:rFonts w:ascii="Calibri" w:hAnsi="Calibri" w:cs="Arial"/>
          <w:color w:val="000000"/>
          <w:sz w:val="20"/>
          <w:szCs w:val="20"/>
        </w:rPr>
      </w:pPr>
    </w:p>
    <w:p w:rsidR="00DA0857" w:rsidRPr="00F25EEB" w:rsidRDefault="00DA0857" w:rsidP="00DA0857">
      <w:pPr>
        <w:jc w:val="both"/>
        <w:rPr>
          <w:rFonts w:ascii="Calibri" w:hAnsi="Calibri" w:cs="Arial"/>
          <w:b/>
          <w:bCs/>
          <w:color w:val="000000"/>
          <w:sz w:val="20"/>
          <w:szCs w:val="20"/>
        </w:rPr>
      </w:pPr>
    </w:p>
    <w:p w:rsidR="00D923B0" w:rsidRPr="00F25EEB" w:rsidRDefault="00D923B0" w:rsidP="00D923B0">
      <w:pPr>
        <w:jc w:val="both"/>
        <w:rPr>
          <w:rFonts w:ascii="Calibri" w:hAnsi="Calibri" w:cs="Arial"/>
          <w:color w:val="000000"/>
          <w:sz w:val="20"/>
          <w:szCs w:val="20"/>
          <w:lang w:val="fi-FI"/>
        </w:rPr>
      </w:pPr>
      <w:r w:rsidRPr="00F25EEB">
        <w:rPr>
          <w:rFonts w:ascii="Calibri" w:hAnsi="Calibri" w:cs="Arial"/>
          <w:color w:val="000000"/>
          <w:sz w:val="20"/>
          <w:szCs w:val="20"/>
          <w:lang w:val="fi-FI"/>
        </w:rPr>
        <w:t xml:space="preserve">Annan </w:t>
      </w:r>
      <w:r w:rsidR="00875EA8" w:rsidRPr="00F25EEB">
        <w:rPr>
          <w:rFonts w:ascii="Calibri" w:hAnsi="Calibri" w:cs="Arial"/>
          <w:color w:val="000000"/>
          <w:sz w:val="20"/>
          <w:szCs w:val="20"/>
          <w:lang w:val="fi-FI"/>
        </w:rPr>
        <w:t xml:space="preserve">täyden </w:t>
      </w:r>
      <w:r w:rsidRPr="00F25EEB">
        <w:rPr>
          <w:rFonts w:ascii="Calibri" w:hAnsi="Calibri" w:cs="Arial"/>
          <w:color w:val="000000"/>
          <w:sz w:val="20"/>
          <w:szCs w:val="20"/>
          <w:lang w:val="fi-FI"/>
        </w:rPr>
        <w:t xml:space="preserve">suostumukseni, että Europol käyttää minusta </w:t>
      </w:r>
      <w:r w:rsidR="00162B01" w:rsidRPr="00F25EEB">
        <w:rPr>
          <w:rFonts w:ascii="Calibri" w:hAnsi="Calibri" w:cs="Arial"/>
          <w:color w:val="000000"/>
          <w:sz w:val="20"/>
          <w:szCs w:val="20"/>
          <w:lang w:val="fi-FI"/>
        </w:rPr>
        <w:t xml:space="preserve">otettuja </w:t>
      </w:r>
      <w:r w:rsidRPr="00F25EEB">
        <w:rPr>
          <w:rFonts w:ascii="Calibri" w:hAnsi="Calibri" w:cs="Arial"/>
          <w:color w:val="000000"/>
          <w:sz w:val="20"/>
          <w:szCs w:val="20"/>
          <w:lang w:val="fi-FI"/>
        </w:rPr>
        <w:t xml:space="preserve">valokuvia ja niihin </w:t>
      </w:r>
      <w:r w:rsidR="000E1482" w:rsidRPr="00F25EEB">
        <w:rPr>
          <w:rFonts w:ascii="Calibri" w:hAnsi="Calibri" w:cs="Arial"/>
          <w:color w:val="000000"/>
          <w:sz w:val="20"/>
          <w:szCs w:val="20"/>
          <w:lang w:val="fi-FI"/>
        </w:rPr>
        <w:t xml:space="preserve">liittyvää </w:t>
      </w:r>
      <w:r w:rsidR="00786B0E" w:rsidRPr="00F25EEB">
        <w:rPr>
          <w:rFonts w:ascii="Calibri" w:hAnsi="Calibri" w:cs="Arial"/>
          <w:color w:val="000000"/>
          <w:sz w:val="20"/>
          <w:szCs w:val="20"/>
          <w:lang w:val="fi-FI"/>
        </w:rPr>
        <w:t>kuvausta</w:t>
      </w:r>
      <w:r w:rsidR="00875EA8" w:rsidRPr="00F25EEB">
        <w:rPr>
          <w:rFonts w:ascii="Calibri" w:hAnsi="Calibri" w:cs="Arial"/>
          <w:color w:val="000000"/>
          <w:sz w:val="20"/>
          <w:szCs w:val="20"/>
          <w:lang w:val="fi-FI"/>
        </w:rPr>
        <w:t>,</w:t>
      </w:r>
      <w:r w:rsidR="00786B0E" w:rsidRPr="00F25EEB">
        <w:rPr>
          <w:rFonts w:ascii="Calibri" w:hAnsi="Calibri" w:cs="Arial"/>
          <w:color w:val="000000"/>
          <w:sz w:val="20"/>
          <w:szCs w:val="20"/>
          <w:lang w:val="fi-FI"/>
        </w:rPr>
        <w:t xml:space="preserve"> </w:t>
      </w:r>
      <w:r w:rsidR="00875EA8" w:rsidRPr="00F25EEB">
        <w:rPr>
          <w:rFonts w:ascii="Calibri" w:hAnsi="Calibri" w:cs="Arial"/>
          <w:color w:val="000000"/>
          <w:sz w:val="20"/>
          <w:szCs w:val="20"/>
          <w:lang w:val="fi-FI"/>
        </w:rPr>
        <w:t xml:space="preserve">jotka on luovutettu </w:t>
      </w:r>
      <w:r w:rsidRPr="00F25EEB">
        <w:rPr>
          <w:rFonts w:ascii="Calibri" w:hAnsi="Calibri" w:cs="Arial"/>
          <w:color w:val="000000"/>
          <w:sz w:val="20"/>
          <w:szCs w:val="20"/>
          <w:lang w:val="fi-FI"/>
        </w:rPr>
        <w:t xml:space="preserve">Europolin valokuvakilpailun </w:t>
      </w:r>
      <w:r w:rsidR="00875EA8" w:rsidRPr="00F25EEB">
        <w:rPr>
          <w:rFonts w:ascii="Calibri" w:hAnsi="Calibri" w:cs="Arial"/>
          <w:color w:val="000000"/>
          <w:sz w:val="20"/>
          <w:szCs w:val="20"/>
          <w:lang w:val="fi-FI"/>
        </w:rPr>
        <w:t>y</w:t>
      </w:r>
      <w:r w:rsidRPr="00F25EEB">
        <w:rPr>
          <w:rFonts w:ascii="Calibri" w:hAnsi="Calibri" w:cs="Arial"/>
          <w:color w:val="000000"/>
          <w:sz w:val="20"/>
          <w:szCs w:val="20"/>
          <w:lang w:val="fi-FI"/>
        </w:rPr>
        <w:t xml:space="preserve">hteydessä, Europolin </w:t>
      </w:r>
      <w:r w:rsidR="00875EA8" w:rsidRPr="00F25EEB">
        <w:rPr>
          <w:rFonts w:ascii="Calibri" w:hAnsi="Calibri" w:cs="Arial"/>
          <w:color w:val="000000"/>
          <w:sz w:val="20"/>
          <w:szCs w:val="20"/>
          <w:lang w:val="fi-FI"/>
        </w:rPr>
        <w:t>kalentereissa sekä mahdollisissa muissa Europol julkaisuissa</w:t>
      </w:r>
      <w:r w:rsidRPr="00F25EEB">
        <w:rPr>
          <w:rFonts w:ascii="Calibri" w:hAnsi="Calibri" w:cs="Arial"/>
          <w:color w:val="000000"/>
          <w:sz w:val="20"/>
          <w:szCs w:val="20"/>
          <w:lang w:val="fi-FI"/>
        </w:rPr>
        <w:t xml:space="preserve"> intranetissä, </w:t>
      </w:r>
      <w:r w:rsidR="00786B0E" w:rsidRPr="00F25EEB">
        <w:rPr>
          <w:rFonts w:ascii="Calibri" w:hAnsi="Calibri" w:cs="Arial"/>
          <w:color w:val="000000"/>
          <w:sz w:val="20"/>
          <w:szCs w:val="20"/>
          <w:lang w:val="fi-FI"/>
        </w:rPr>
        <w:t>i</w:t>
      </w:r>
      <w:r w:rsidRPr="00F25EEB">
        <w:rPr>
          <w:rFonts w:ascii="Calibri" w:hAnsi="Calibri" w:cs="Arial"/>
          <w:color w:val="000000"/>
          <w:sz w:val="20"/>
          <w:szCs w:val="20"/>
          <w:lang w:val="fi-FI"/>
        </w:rPr>
        <w:t>nternetissä tai painetuissa viestimissä.</w:t>
      </w:r>
    </w:p>
    <w:p w:rsidR="00D923B0" w:rsidRPr="00F25EEB" w:rsidRDefault="00D923B0" w:rsidP="00D923B0">
      <w:pPr>
        <w:jc w:val="both"/>
        <w:rPr>
          <w:rFonts w:ascii="Calibri" w:hAnsi="Calibri" w:cs="Arial"/>
          <w:color w:val="000000"/>
          <w:sz w:val="20"/>
          <w:szCs w:val="20"/>
          <w:lang w:val="fi-FI"/>
        </w:rPr>
      </w:pPr>
    </w:p>
    <w:p w:rsidR="00D923B0" w:rsidRPr="00F25EEB" w:rsidRDefault="00D923B0" w:rsidP="00D923B0">
      <w:pPr>
        <w:jc w:val="both"/>
        <w:rPr>
          <w:rFonts w:ascii="Calibri" w:hAnsi="Calibri" w:cs="Arial"/>
          <w:color w:val="000000"/>
          <w:sz w:val="20"/>
          <w:szCs w:val="20"/>
          <w:lang w:val="fi-FI"/>
        </w:rPr>
      </w:pPr>
      <w:r w:rsidRPr="00F25EEB">
        <w:rPr>
          <w:rFonts w:ascii="Calibri" w:hAnsi="Calibri" w:cs="Arial"/>
          <w:color w:val="000000"/>
          <w:sz w:val="20"/>
          <w:szCs w:val="20"/>
          <w:lang w:val="fi-FI"/>
        </w:rPr>
        <w:t xml:space="preserve">Lisäksi suostun siihen, että Europol käyttää </w:t>
      </w:r>
      <w:r w:rsidR="00162B01" w:rsidRPr="00F25EEB">
        <w:rPr>
          <w:rFonts w:ascii="Calibri" w:hAnsi="Calibri" w:cs="Arial"/>
          <w:color w:val="000000"/>
          <w:sz w:val="20"/>
          <w:szCs w:val="20"/>
          <w:lang w:val="fi-FI"/>
        </w:rPr>
        <w:t xml:space="preserve">minusta otettuja </w:t>
      </w:r>
      <w:r w:rsidR="00786B0E" w:rsidRPr="00F25EEB">
        <w:rPr>
          <w:rFonts w:ascii="Calibri" w:hAnsi="Calibri" w:cs="Arial"/>
          <w:color w:val="000000"/>
          <w:sz w:val="20"/>
          <w:szCs w:val="20"/>
          <w:lang w:val="fi-FI"/>
        </w:rPr>
        <w:t>valokuvia</w:t>
      </w:r>
      <w:r w:rsidRPr="00F25EEB">
        <w:rPr>
          <w:rFonts w:ascii="Calibri" w:hAnsi="Calibri" w:cs="Arial"/>
          <w:color w:val="000000"/>
          <w:sz w:val="20"/>
          <w:szCs w:val="20"/>
          <w:lang w:val="fi-FI"/>
        </w:rPr>
        <w:t xml:space="preserve"> missä tahansa muussa toimialaansa kuuluvassa toiminnassa ja säilyttää </w:t>
      </w:r>
      <w:r w:rsidR="00786B0E" w:rsidRPr="00F25EEB">
        <w:rPr>
          <w:rFonts w:ascii="Calibri" w:hAnsi="Calibri" w:cs="Arial"/>
          <w:color w:val="000000"/>
          <w:sz w:val="20"/>
          <w:szCs w:val="20"/>
          <w:lang w:val="fi-FI"/>
        </w:rPr>
        <w:t>kuvat</w:t>
      </w:r>
      <w:r w:rsidRPr="00F25EEB">
        <w:rPr>
          <w:rFonts w:ascii="Calibri" w:hAnsi="Calibri" w:cs="Arial"/>
          <w:color w:val="000000"/>
          <w:sz w:val="20"/>
          <w:szCs w:val="20"/>
          <w:lang w:val="fi-FI"/>
        </w:rPr>
        <w:t xml:space="preserve"> tällaista käyttöä varten.</w:t>
      </w:r>
    </w:p>
    <w:p w:rsidR="00D923B0" w:rsidRPr="00F25EEB" w:rsidRDefault="00D923B0" w:rsidP="00D923B0">
      <w:pPr>
        <w:jc w:val="both"/>
        <w:rPr>
          <w:rFonts w:ascii="Calibri" w:hAnsi="Calibri" w:cs="Arial"/>
          <w:color w:val="000000"/>
          <w:sz w:val="20"/>
          <w:szCs w:val="20"/>
          <w:lang w:val="fi-FI"/>
        </w:rPr>
      </w:pPr>
    </w:p>
    <w:p w:rsidR="00D923B0" w:rsidRPr="00F25EEB" w:rsidRDefault="00D923B0" w:rsidP="00D923B0">
      <w:pPr>
        <w:jc w:val="both"/>
        <w:rPr>
          <w:rFonts w:ascii="Calibri" w:hAnsi="Calibri" w:cs="Arial"/>
          <w:color w:val="000000"/>
          <w:sz w:val="20"/>
          <w:szCs w:val="20"/>
          <w:lang w:val="fi-FI"/>
        </w:rPr>
      </w:pPr>
      <w:r w:rsidRPr="00F25EEB">
        <w:rPr>
          <w:rFonts w:ascii="Calibri" w:hAnsi="Calibri" w:cs="Arial"/>
          <w:color w:val="000000"/>
          <w:sz w:val="20"/>
          <w:szCs w:val="20"/>
          <w:lang w:val="fi-FI"/>
        </w:rPr>
        <w:t xml:space="preserve">Ymmärrän, että </w:t>
      </w:r>
      <w:r w:rsidR="00C417BB" w:rsidRPr="00F25EEB">
        <w:rPr>
          <w:rFonts w:ascii="Calibri" w:hAnsi="Calibri" w:cs="Arial"/>
          <w:color w:val="000000"/>
          <w:sz w:val="20"/>
          <w:szCs w:val="20"/>
          <w:lang w:val="fi-FI"/>
        </w:rPr>
        <w:t xml:space="preserve">minusta otettuja </w:t>
      </w:r>
      <w:r w:rsidR="0028442B" w:rsidRPr="00F25EEB">
        <w:rPr>
          <w:rFonts w:ascii="Calibri" w:hAnsi="Calibri" w:cs="Arial"/>
          <w:color w:val="000000"/>
          <w:sz w:val="20"/>
          <w:szCs w:val="20"/>
          <w:lang w:val="fi-FI"/>
        </w:rPr>
        <w:t>valo</w:t>
      </w:r>
      <w:r w:rsidRPr="00F25EEB">
        <w:rPr>
          <w:rFonts w:ascii="Calibri" w:hAnsi="Calibri" w:cs="Arial"/>
          <w:color w:val="000000"/>
          <w:sz w:val="20"/>
          <w:szCs w:val="20"/>
          <w:lang w:val="fi-FI"/>
        </w:rPr>
        <w:t xml:space="preserve">kuvia ja </w:t>
      </w:r>
      <w:r w:rsidR="00B025AC" w:rsidRPr="00F25EEB">
        <w:rPr>
          <w:rFonts w:ascii="Calibri" w:hAnsi="Calibri" w:cs="Arial"/>
          <w:color w:val="000000"/>
          <w:sz w:val="20"/>
          <w:szCs w:val="20"/>
          <w:lang w:val="fi-FI"/>
        </w:rPr>
        <w:t>niihin li</w:t>
      </w:r>
      <w:r w:rsidR="0028442B" w:rsidRPr="00F25EEB">
        <w:rPr>
          <w:rFonts w:ascii="Calibri" w:hAnsi="Calibri" w:cs="Arial"/>
          <w:color w:val="000000"/>
          <w:sz w:val="20"/>
          <w:szCs w:val="20"/>
          <w:lang w:val="fi-FI"/>
        </w:rPr>
        <w:t>i</w:t>
      </w:r>
      <w:r w:rsidR="00B025AC" w:rsidRPr="00F25EEB">
        <w:rPr>
          <w:rFonts w:ascii="Calibri" w:hAnsi="Calibri" w:cs="Arial"/>
          <w:color w:val="000000"/>
          <w:sz w:val="20"/>
          <w:szCs w:val="20"/>
          <w:lang w:val="fi-FI"/>
        </w:rPr>
        <w:t xml:space="preserve">ttyvää kuvausta </w:t>
      </w:r>
      <w:r w:rsidRPr="00F25EEB">
        <w:rPr>
          <w:rFonts w:ascii="Calibri" w:hAnsi="Calibri" w:cs="Arial"/>
          <w:color w:val="000000"/>
          <w:sz w:val="20"/>
          <w:szCs w:val="20"/>
          <w:lang w:val="fi-FI"/>
        </w:rPr>
        <w:t xml:space="preserve">voidaan muokata </w:t>
      </w:r>
      <w:r w:rsidR="00B025AC" w:rsidRPr="00F25EEB">
        <w:rPr>
          <w:rFonts w:ascii="Calibri" w:hAnsi="Calibri" w:cs="Arial"/>
          <w:color w:val="000000"/>
          <w:sz w:val="20"/>
          <w:szCs w:val="20"/>
          <w:lang w:val="fi-FI"/>
        </w:rPr>
        <w:t>ennen</w:t>
      </w:r>
      <w:r w:rsidRPr="00F25EEB">
        <w:rPr>
          <w:rFonts w:ascii="Calibri" w:hAnsi="Calibri" w:cs="Arial"/>
          <w:color w:val="000000"/>
          <w:sz w:val="20"/>
          <w:szCs w:val="20"/>
          <w:lang w:val="fi-FI"/>
        </w:rPr>
        <w:t xml:space="preserve"> </w:t>
      </w:r>
      <w:r w:rsidR="00B025AC" w:rsidRPr="00F25EEB">
        <w:rPr>
          <w:rFonts w:ascii="Calibri" w:hAnsi="Calibri" w:cs="Arial"/>
          <w:color w:val="000000"/>
          <w:sz w:val="20"/>
          <w:szCs w:val="20"/>
          <w:lang w:val="fi-FI"/>
        </w:rPr>
        <w:t>julkaisua</w:t>
      </w:r>
      <w:r w:rsidRPr="00F25EEB">
        <w:rPr>
          <w:rFonts w:ascii="Calibri" w:hAnsi="Calibri" w:cs="Arial"/>
          <w:color w:val="000000"/>
          <w:sz w:val="20"/>
          <w:szCs w:val="20"/>
          <w:lang w:val="fi-FI"/>
        </w:rPr>
        <w:t>.</w:t>
      </w:r>
    </w:p>
    <w:p w:rsidR="00D923B0" w:rsidRPr="00F25EEB" w:rsidRDefault="00D923B0" w:rsidP="00D923B0">
      <w:pPr>
        <w:jc w:val="both"/>
        <w:rPr>
          <w:rFonts w:ascii="Calibri" w:hAnsi="Calibri" w:cs="Arial"/>
          <w:color w:val="000000"/>
          <w:sz w:val="20"/>
          <w:szCs w:val="20"/>
          <w:lang w:val="fi-FI"/>
        </w:rPr>
      </w:pPr>
    </w:p>
    <w:p w:rsidR="00DA0857" w:rsidRPr="00F25EEB" w:rsidRDefault="00D923B0" w:rsidP="00D923B0">
      <w:pPr>
        <w:jc w:val="both"/>
        <w:rPr>
          <w:rFonts w:ascii="Calibri" w:hAnsi="Calibri" w:cs="Arial"/>
          <w:color w:val="000000"/>
          <w:sz w:val="20"/>
          <w:szCs w:val="20"/>
          <w:lang w:val="fi-FI"/>
        </w:rPr>
      </w:pPr>
      <w:r w:rsidRPr="00F25EEB">
        <w:rPr>
          <w:rFonts w:ascii="Calibri" w:hAnsi="Calibri" w:cs="Arial"/>
          <w:color w:val="000000"/>
          <w:sz w:val="20"/>
          <w:szCs w:val="20"/>
          <w:lang w:val="fi-FI"/>
        </w:rPr>
        <w:t xml:space="preserve">Minulla on oikeus </w:t>
      </w:r>
      <w:r w:rsidR="00B025AC" w:rsidRPr="00F25EEB">
        <w:rPr>
          <w:rFonts w:ascii="Calibri" w:hAnsi="Calibri" w:cs="Arial"/>
          <w:color w:val="000000"/>
          <w:sz w:val="20"/>
          <w:szCs w:val="20"/>
          <w:lang w:val="fi-FI"/>
        </w:rPr>
        <w:t xml:space="preserve">peruuttaa suostumukseni milloin vain ja </w:t>
      </w:r>
      <w:r w:rsidRPr="00F25EEB">
        <w:rPr>
          <w:rFonts w:ascii="Calibri" w:hAnsi="Calibri" w:cs="Arial"/>
          <w:color w:val="000000"/>
          <w:sz w:val="20"/>
          <w:szCs w:val="20"/>
          <w:lang w:val="fi-FI"/>
        </w:rPr>
        <w:t>mistä syystä tahansa</w:t>
      </w:r>
      <w:r w:rsidR="00B025AC" w:rsidRPr="00F25EEB">
        <w:rPr>
          <w:rFonts w:ascii="Calibri" w:hAnsi="Calibri" w:cs="Arial"/>
          <w:color w:val="000000"/>
          <w:sz w:val="20"/>
          <w:szCs w:val="20"/>
          <w:lang w:val="fi-FI"/>
        </w:rPr>
        <w:t>. Peruutuksen tehtyäni</w:t>
      </w:r>
      <w:r w:rsidRPr="00F25EEB">
        <w:rPr>
          <w:rFonts w:ascii="Calibri" w:hAnsi="Calibri" w:cs="Arial"/>
          <w:color w:val="000000"/>
          <w:sz w:val="20"/>
          <w:szCs w:val="20"/>
          <w:lang w:val="fi-FI"/>
        </w:rPr>
        <w:t xml:space="preserve"> </w:t>
      </w:r>
      <w:r w:rsidR="00B025AC" w:rsidRPr="00F25EEB">
        <w:rPr>
          <w:rFonts w:ascii="Calibri" w:hAnsi="Calibri" w:cs="Arial"/>
          <w:color w:val="000000"/>
          <w:sz w:val="20"/>
          <w:szCs w:val="20"/>
          <w:lang w:val="fi-FI"/>
        </w:rPr>
        <w:t>valokuviani</w:t>
      </w:r>
      <w:r w:rsidRPr="00F25EEB">
        <w:rPr>
          <w:rFonts w:ascii="Calibri" w:hAnsi="Calibri" w:cs="Arial"/>
          <w:color w:val="000000"/>
          <w:sz w:val="20"/>
          <w:szCs w:val="20"/>
          <w:lang w:val="fi-FI"/>
        </w:rPr>
        <w:t xml:space="preserve"> ei enää käytetä tulevissa julkaisuissa. Sitoudun tekemään peruutuksen kirjallisesti.    </w:t>
      </w:r>
    </w:p>
    <w:p w:rsidR="00D923B0" w:rsidRPr="00F25EEB" w:rsidRDefault="00D923B0" w:rsidP="00D923B0">
      <w:pPr>
        <w:jc w:val="both"/>
        <w:rPr>
          <w:rFonts w:ascii="Calibri" w:hAnsi="Calibri" w:cs="Arial"/>
          <w:color w:val="000000"/>
          <w:sz w:val="20"/>
          <w:szCs w:val="20"/>
          <w:lang w:val="fi-FI"/>
        </w:rPr>
      </w:pPr>
    </w:p>
    <w:p w:rsidR="00DA0857" w:rsidRPr="00F25EEB" w:rsidRDefault="00DA0857" w:rsidP="00DA0857">
      <w:pPr>
        <w:jc w:val="both"/>
        <w:rPr>
          <w:rFonts w:ascii="Calibri" w:hAnsi="Calibri" w:cs="Arial"/>
          <w:color w:val="000000"/>
          <w:sz w:val="20"/>
          <w:szCs w:val="20"/>
        </w:rPr>
      </w:pPr>
    </w:p>
    <w:p w:rsidR="00D923B0" w:rsidRPr="00F25EEB" w:rsidRDefault="00D923B0" w:rsidP="00DA0857">
      <w:pPr>
        <w:jc w:val="both"/>
        <w:rPr>
          <w:rFonts w:ascii="Calibri" w:hAnsi="Calibri" w:cs="Arial"/>
          <w:color w:val="000000"/>
          <w:sz w:val="20"/>
          <w:szCs w:val="20"/>
        </w:rPr>
      </w:pPr>
    </w:p>
    <w:p w:rsidR="00DA0857" w:rsidRPr="00F25EEB" w:rsidRDefault="00D923B0" w:rsidP="006612FA">
      <w:pPr>
        <w:tabs>
          <w:tab w:val="right" w:leader="dot" w:pos="9923"/>
        </w:tabs>
        <w:jc w:val="both"/>
        <w:rPr>
          <w:rFonts w:ascii="Calibri" w:hAnsi="Calibri" w:cs="Arial"/>
          <w:color w:val="000000"/>
          <w:sz w:val="20"/>
          <w:szCs w:val="20"/>
        </w:rPr>
      </w:pPr>
      <w:r w:rsidRPr="00F25EEB">
        <w:rPr>
          <w:rFonts w:ascii="Calibri" w:hAnsi="Calibri" w:cs="Arial"/>
          <w:b/>
          <w:bCs/>
          <w:color w:val="000000"/>
          <w:sz w:val="20"/>
          <w:szCs w:val="20"/>
        </w:rPr>
        <w:t>Allekirjoitus</w:t>
      </w:r>
      <w:r w:rsidR="00DA0857" w:rsidRPr="00F25EEB">
        <w:rPr>
          <w:rFonts w:ascii="Calibri" w:hAnsi="Calibri" w:cs="Arial"/>
          <w:b/>
          <w:bCs/>
          <w:color w:val="000000"/>
          <w:sz w:val="20"/>
          <w:szCs w:val="20"/>
        </w:rPr>
        <w:t xml:space="preserve">: </w:t>
      </w:r>
      <w:r w:rsidR="00DA0857" w:rsidRPr="00F25EEB">
        <w:rPr>
          <w:rFonts w:ascii="Calibri" w:hAnsi="Calibri" w:cs="Arial"/>
          <w:color w:val="000000"/>
          <w:sz w:val="20"/>
          <w:szCs w:val="20"/>
        </w:rPr>
        <w:tab/>
      </w:r>
    </w:p>
    <w:p w:rsidR="00DA0857" w:rsidRPr="00F25EEB" w:rsidRDefault="00DA0857" w:rsidP="006612FA">
      <w:pPr>
        <w:tabs>
          <w:tab w:val="right" w:leader="dot" w:pos="9923"/>
        </w:tabs>
        <w:jc w:val="both"/>
        <w:rPr>
          <w:rFonts w:ascii="Calibri" w:hAnsi="Calibri" w:cs="Arial"/>
          <w:color w:val="000000"/>
          <w:sz w:val="20"/>
          <w:szCs w:val="20"/>
        </w:rPr>
      </w:pPr>
    </w:p>
    <w:p w:rsidR="00DA0857" w:rsidRPr="00F25EEB" w:rsidRDefault="00DA0857" w:rsidP="006612FA">
      <w:pPr>
        <w:tabs>
          <w:tab w:val="right" w:leader="dot" w:pos="9923"/>
        </w:tabs>
        <w:jc w:val="both"/>
        <w:rPr>
          <w:rFonts w:ascii="Calibri" w:hAnsi="Calibri" w:cs="Arial"/>
          <w:color w:val="000000"/>
          <w:sz w:val="20"/>
          <w:szCs w:val="20"/>
        </w:rPr>
      </w:pPr>
    </w:p>
    <w:p w:rsidR="00DA0857" w:rsidRPr="00F25EEB" w:rsidRDefault="00D923B0" w:rsidP="006612FA">
      <w:pPr>
        <w:tabs>
          <w:tab w:val="right" w:leader="dot" w:pos="9923"/>
        </w:tabs>
        <w:jc w:val="both"/>
        <w:rPr>
          <w:rFonts w:ascii="Calibri" w:hAnsi="Calibri" w:cs="Arial"/>
          <w:color w:val="000000"/>
          <w:sz w:val="20"/>
          <w:szCs w:val="20"/>
        </w:rPr>
      </w:pPr>
      <w:r w:rsidRPr="00F25EEB">
        <w:rPr>
          <w:rFonts w:ascii="Calibri" w:hAnsi="Calibri" w:cs="Arial"/>
          <w:b/>
          <w:bCs/>
          <w:color w:val="000000"/>
          <w:sz w:val="20"/>
          <w:szCs w:val="20"/>
        </w:rPr>
        <w:t>Päiväys</w:t>
      </w:r>
      <w:r w:rsidR="00DA0857" w:rsidRPr="00F25EEB">
        <w:rPr>
          <w:rFonts w:ascii="Calibri" w:hAnsi="Calibri" w:cs="Arial"/>
          <w:b/>
          <w:bCs/>
          <w:color w:val="000000"/>
          <w:sz w:val="20"/>
          <w:szCs w:val="20"/>
        </w:rPr>
        <w:t xml:space="preserve">: </w:t>
      </w:r>
      <w:r w:rsidR="00DA0857" w:rsidRPr="00F25EEB">
        <w:rPr>
          <w:rFonts w:ascii="Calibri" w:hAnsi="Calibri" w:cs="Arial"/>
          <w:color w:val="000000"/>
          <w:sz w:val="20"/>
          <w:szCs w:val="20"/>
        </w:rPr>
        <w:tab/>
      </w:r>
    </w:p>
    <w:p w:rsidR="00613F0C" w:rsidRPr="00F25EEB" w:rsidRDefault="00613F0C" w:rsidP="00F25EEB">
      <w:pPr>
        <w:rPr>
          <w:rFonts w:ascii="Calibri" w:hAnsi="Calibri"/>
          <w:b/>
          <w:color w:val="000000"/>
          <w:sz w:val="32"/>
          <w:szCs w:val="32"/>
          <w:lang w:val="fi-FI"/>
        </w:rPr>
      </w:pPr>
    </w:p>
    <w:p w:rsidR="002C57F9" w:rsidRPr="00F25EEB" w:rsidRDefault="002C57F9" w:rsidP="002C57F9">
      <w:pPr>
        <w:jc w:val="center"/>
        <w:rPr>
          <w:rFonts w:ascii="Calibri" w:hAnsi="Calibri"/>
          <w:b/>
          <w:i/>
          <w:color w:val="002060"/>
          <w:lang w:val="fi-FI"/>
        </w:rPr>
      </w:pPr>
    </w:p>
    <w:p w:rsidR="002C57F9" w:rsidRPr="00F25EEB" w:rsidRDefault="002C57F9" w:rsidP="002C57F9">
      <w:pPr>
        <w:jc w:val="center"/>
        <w:rPr>
          <w:rFonts w:ascii="Calibri" w:hAnsi="Calibri"/>
          <w:b/>
          <w:i/>
          <w:color w:val="002060"/>
          <w:lang w:val="fi-FI"/>
        </w:rPr>
      </w:pPr>
      <w:r w:rsidRPr="00F25EEB">
        <w:rPr>
          <w:rFonts w:ascii="Calibri" w:hAnsi="Calibri"/>
          <w:b/>
          <w:i/>
          <w:color w:val="002060"/>
          <w:lang w:val="fi-FI"/>
        </w:rPr>
        <w:t>Tärkeää!</w:t>
      </w:r>
    </w:p>
    <w:p w:rsidR="002C57F9" w:rsidRPr="00F25EEB" w:rsidRDefault="002C57F9" w:rsidP="002C57F9">
      <w:pPr>
        <w:jc w:val="center"/>
        <w:rPr>
          <w:rFonts w:ascii="Calibri" w:hAnsi="Calibri"/>
          <w:b/>
          <w:i/>
          <w:color w:val="002060"/>
          <w:lang w:val="fi-FI"/>
        </w:rPr>
      </w:pPr>
      <w:r w:rsidRPr="00F25EEB">
        <w:rPr>
          <w:rFonts w:ascii="Calibri" w:hAnsi="Calibri"/>
          <w:b/>
          <w:i/>
          <w:color w:val="002060"/>
          <w:lang w:val="fi-FI"/>
        </w:rPr>
        <w:t>Tämä lomake pitää lähettää valokuvakilpailusivuston kautta</w:t>
      </w:r>
    </w:p>
    <w:p w:rsidR="00DA0857" w:rsidRPr="00F25EEB" w:rsidRDefault="00DA0857" w:rsidP="00DA0857">
      <w:pPr>
        <w:tabs>
          <w:tab w:val="left" w:pos="5370"/>
        </w:tabs>
        <w:jc w:val="right"/>
        <w:rPr>
          <w:rFonts w:ascii="Calibri" w:hAnsi="Calibri"/>
          <w:b/>
          <w:color w:val="000000"/>
          <w:sz w:val="32"/>
          <w:szCs w:val="32"/>
          <w:lang w:val="fi-FI"/>
        </w:rPr>
      </w:pPr>
    </w:p>
    <w:p w:rsidR="00DA0857" w:rsidRPr="00F25EEB" w:rsidRDefault="003E01B9" w:rsidP="00DA0857">
      <w:pPr>
        <w:jc w:val="center"/>
        <w:rPr>
          <w:rFonts w:ascii="Calibri" w:hAnsi="Calibri"/>
          <w:b/>
          <w:color w:val="000000"/>
          <w:sz w:val="32"/>
          <w:szCs w:val="32"/>
          <w:lang w:val="fi-FI"/>
        </w:rPr>
      </w:pPr>
      <w:r w:rsidRPr="00F25EEB">
        <w:rPr>
          <w:rFonts w:ascii="Calibri" w:hAnsi="Calibri"/>
          <w:b/>
          <w:color w:val="000000"/>
          <w:sz w:val="32"/>
          <w:szCs w:val="32"/>
          <w:lang w:val="fi-FI"/>
        </w:rPr>
        <w:t>Lomake A</w:t>
      </w:r>
      <w:r w:rsidR="00613F0C" w:rsidRPr="00F25EEB">
        <w:rPr>
          <w:rFonts w:ascii="Calibri" w:hAnsi="Calibri"/>
          <w:b/>
          <w:color w:val="000000"/>
          <w:sz w:val="32"/>
          <w:szCs w:val="32"/>
          <w:lang w:val="fi-FI"/>
        </w:rPr>
        <w:t>: Valokuvaajan oikeuksista luopuminen</w:t>
      </w:r>
    </w:p>
    <w:p w:rsidR="00DA0857" w:rsidRPr="00F25EEB" w:rsidRDefault="00DA0857" w:rsidP="00DA0857">
      <w:pPr>
        <w:jc w:val="both"/>
        <w:rPr>
          <w:rFonts w:ascii="Calibri" w:hAnsi="Calibri"/>
          <w:b/>
          <w:color w:val="000000"/>
          <w:sz w:val="36"/>
          <w:szCs w:val="36"/>
          <w:lang w:val="fi-FI"/>
        </w:rPr>
      </w:pPr>
    </w:p>
    <w:p w:rsidR="00DA0857" w:rsidRPr="00F25EEB" w:rsidRDefault="00DA0857" w:rsidP="00DA0857">
      <w:pPr>
        <w:jc w:val="both"/>
        <w:rPr>
          <w:rFonts w:ascii="Calibri" w:hAnsi="Calibri" w:cs="Arial"/>
          <w:b/>
          <w:bCs/>
          <w:color w:val="000000"/>
          <w:lang w:val="fi-FI"/>
        </w:rPr>
      </w:pPr>
    </w:p>
    <w:p w:rsidR="00DA0857" w:rsidRPr="00F25EEB" w:rsidRDefault="00613F0C" w:rsidP="0083628D">
      <w:pPr>
        <w:tabs>
          <w:tab w:val="right" w:leader="dot" w:pos="4860"/>
        </w:tabs>
        <w:jc w:val="both"/>
        <w:rPr>
          <w:rFonts w:ascii="Calibri" w:hAnsi="Calibri" w:cs="Arial"/>
          <w:color w:val="000000"/>
          <w:sz w:val="20"/>
          <w:szCs w:val="20"/>
          <w:lang w:val="fi-FI"/>
        </w:rPr>
      </w:pPr>
      <w:r w:rsidRPr="00F25EEB">
        <w:rPr>
          <w:rFonts w:ascii="Calibri" w:hAnsi="Calibri" w:cs="Arial"/>
          <w:color w:val="000000"/>
          <w:sz w:val="20"/>
          <w:szCs w:val="20"/>
          <w:lang w:val="fi-FI"/>
        </w:rPr>
        <w:t>Minä</w:t>
      </w:r>
      <w:r w:rsidR="0083628D" w:rsidRPr="00F25EEB">
        <w:rPr>
          <w:rFonts w:ascii="Calibri" w:hAnsi="Calibri" w:cs="Arial"/>
          <w:color w:val="000000"/>
          <w:sz w:val="20"/>
          <w:szCs w:val="20"/>
          <w:lang w:val="fi-FI"/>
        </w:rPr>
        <w:t>,</w:t>
      </w:r>
      <w:r w:rsidR="0083628D" w:rsidRPr="00F25EEB">
        <w:rPr>
          <w:rFonts w:ascii="Calibri" w:hAnsi="Calibri" w:cs="Arial"/>
          <w:color w:val="000000"/>
          <w:sz w:val="20"/>
          <w:szCs w:val="20"/>
          <w:lang w:val="fi-FI"/>
        </w:rPr>
        <w:tab/>
      </w:r>
      <w:r w:rsidR="0083628D" w:rsidRPr="00F25EEB">
        <w:rPr>
          <w:rFonts w:ascii="Calibri" w:hAnsi="Calibri" w:cs="Arial"/>
          <w:color w:val="000000"/>
          <w:sz w:val="20"/>
          <w:szCs w:val="20"/>
          <w:lang w:val="fi-FI"/>
        </w:rPr>
        <w:tab/>
      </w:r>
      <w:r w:rsidRPr="00F25EEB">
        <w:rPr>
          <w:rFonts w:ascii="Calibri" w:hAnsi="Calibri" w:cs="Arial"/>
          <w:color w:val="000000"/>
          <w:sz w:val="20"/>
          <w:szCs w:val="20"/>
          <w:lang w:val="fi-FI"/>
        </w:rPr>
        <w:t>(“Valokuvaaja”), luovutan Euroopan poliisivirastolle (osoit</w:t>
      </w:r>
      <w:r w:rsidR="00B025AC" w:rsidRPr="00F25EEB">
        <w:rPr>
          <w:rFonts w:ascii="Calibri" w:hAnsi="Calibri" w:cs="Arial"/>
          <w:color w:val="000000"/>
          <w:sz w:val="20"/>
          <w:szCs w:val="20"/>
          <w:lang w:val="fi-FI"/>
        </w:rPr>
        <w:t>e:</w:t>
      </w:r>
      <w:r w:rsidRPr="00F25EEB">
        <w:rPr>
          <w:rFonts w:ascii="Calibri" w:hAnsi="Calibri" w:cs="Arial"/>
          <w:color w:val="000000"/>
          <w:sz w:val="20"/>
          <w:szCs w:val="20"/>
          <w:lang w:val="fi-FI"/>
        </w:rPr>
        <w:t xml:space="preserve"> </w:t>
      </w:r>
      <w:r w:rsidR="00EF15AE" w:rsidRPr="00F25EEB">
        <w:rPr>
          <w:rFonts w:ascii="Calibri" w:hAnsi="Calibri" w:cs="Arial"/>
          <w:color w:val="000000"/>
          <w:sz w:val="20"/>
          <w:szCs w:val="20"/>
          <w:lang w:val="fi-FI"/>
        </w:rPr>
        <w:t>Eisenhowerlaan 73, 2517KK</w:t>
      </w:r>
      <w:r w:rsidRPr="00F25EEB">
        <w:rPr>
          <w:rFonts w:ascii="Calibri" w:hAnsi="Calibri" w:cs="Arial"/>
          <w:color w:val="000000"/>
          <w:sz w:val="20"/>
          <w:szCs w:val="20"/>
          <w:lang w:val="fi-FI"/>
        </w:rPr>
        <w:t xml:space="preserve"> The Hague</w:t>
      </w:r>
      <w:r w:rsidR="00B025AC" w:rsidRPr="00F25EEB">
        <w:rPr>
          <w:rFonts w:ascii="Calibri" w:hAnsi="Calibri" w:cs="Arial"/>
          <w:color w:val="000000"/>
          <w:sz w:val="20"/>
          <w:szCs w:val="20"/>
          <w:lang w:val="fi-FI"/>
        </w:rPr>
        <w:t>, The Netherlands)</w:t>
      </w:r>
      <w:r w:rsidRPr="00F25EEB">
        <w:rPr>
          <w:rFonts w:ascii="Calibri" w:hAnsi="Calibri" w:cs="Arial"/>
          <w:color w:val="000000"/>
          <w:sz w:val="20"/>
          <w:szCs w:val="20"/>
          <w:lang w:val="fi-FI"/>
        </w:rPr>
        <w:t xml:space="preserve"> (“Europol”) ja sen laillisille seuraajille maailmanlaajuisen oikeuden käyttää, jäljentää, muokata, muuttaa, jakaa, julkaista (tai antaa julkaistavaksi) sekä asettaa julkisesti näytteille </w:t>
      </w:r>
      <w:r w:rsidR="000C35CB" w:rsidRPr="00F25EEB">
        <w:rPr>
          <w:rFonts w:ascii="Calibri" w:hAnsi="Calibri" w:cs="Arial"/>
          <w:color w:val="000000"/>
          <w:sz w:val="20"/>
          <w:szCs w:val="20"/>
          <w:lang w:val="fi-FI"/>
        </w:rPr>
        <w:t>seuraavan</w:t>
      </w:r>
      <w:r w:rsidRPr="00F25EEB">
        <w:rPr>
          <w:rFonts w:ascii="Calibri" w:hAnsi="Calibri" w:cs="Arial"/>
          <w:color w:val="000000"/>
          <w:sz w:val="20"/>
          <w:szCs w:val="20"/>
          <w:lang w:val="fi-FI"/>
        </w:rPr>
        <w:t xml:space="preserve"> valokuvan/valokuvat</w:t>
      </w:r>
      <w:r w:rsidR="00DA0857" w:rsidRPr="00F25EEB">
        <w:rPr>
          <w:rFonts w:ascii="Calibri" w:hAnsi="Calibri" w:cs="Arial"/>
          <w:color w:val="000000"/>
          <w:sz w:val="20"/>
          <w:szCs w:val="20"/>
          <w:lang w:val="fi-FI"/>
        </w:rPr>
        <w:t>:</w:t>
      </w:r>
    </w:p>
    <w:p w:rsidR="0083628D" w:rsidRPr="00F25EEB" w:rsidRDefault="0083628D" w:rsidP="00DA0857">
      <w:pPr>
        <w:tabs>
          <w:tab w:val="right" w:leader="dot" w:pos="4860"/>
        </w:tabs>
        <w:jc w:val="both"/>
        <w:rPr>
          <w:rFonts w:ascii="Calibri" w:hAnsi="Calibri" w:cs="Arial"/>
          <w:color w:val="000000"/>
          <w:sz w:val="20"/>
          <w:szCs w:val="20"/>
          <w:lang w:val="fi-FI"/>
        </w:rPr>
      </w:pPr>
    </w:p>
    <w:p w:rsidR="00DA0857" w:rsidRPr="00F25EEB" w:rsidRDefault="00DA0857" w:rsidP="00DA0857">
      <w:pPr>
        <w:jc w:val="both"/>
        <w:rPr>
          <w:rFonts w:ascii="Calibri" w:hAnsi="Calibri" w:cs="Arial"/>
          <w:color w:val="000000"/>
          <w:sz w:val="20"/>
          <w:szCs w:val="20"/>
          <w:lang w:val="fi-FI"/>
        </w:rPr>
      </w:pPr>
    </w:p>
    <w:p w:rsidR="00DA0857" w:rsidRPr="00F25EEB" w:rsidRDefault="00DA0857" w:rsidP="00DA0857">
      <w:pPr>
        <w:jc w:val="center"/>
        <w:rPr>
          <w:rFonts w:ascii="Calibri" w:hAnsi="Calibri" w:cs="Arial"/>
          <w:color w:val="000000"/>
          <w:sz w:val="20"/>
          <w:szCs w:val="20"/>
          <w:lang w:val="fi-FI"/>
        </w:rPr>
      </w:pPr>
      <w:r w:rsidRPr="00F25EEB">
        <w:rPr>
          <w:rFonts w:ascii="Calibri" w:hAnsi="Calibri" w:cs="Arial"/>
          <w:color w:val="000000"/>
          <w:sz w:val="20"/>
          <w:szCs w:val="20"/>
          <w:lang w:val="fi-FI"/>
        </w:rPr>
        <w:t xml:space="preserve">………………………………………………………...  </w:t>
      </w:r>
      <w:r w:rsidR="00EF15AE" w:rsidRPr="00F25EEB">
        <w:rPr>
          <w:rFonts w:ascii="Calibri" w:hAnsi="Calibri" w:cs="Arial"/>
          <w:color w:val="000000"/>
          <w:sz w:val="20"/>
          <w:szCs w:val="20"/>
          <w:lang w:val="fi-FI"/>
        </w:rPr>
        <w:t>(</w:t>
      </w:r>
      <w:r w:rsidR="00613F0C" w:rsidRPr="00F25EEB">
        <w:rPr>
          <w:rFonts w:ascii="Calibri" w:hAnsi="Calibri" w:cs="Arial"/>
          <w:color w:val="000000"/>
          <w:sz w:val="20"/>
          <w:szCs w:val="20"/>
          <w:lang w:val="fi-FI"/>
        </w:rPr>
        <w:t xml:space="preserve">kuvien </w:t>
      </w:r>
      <w:r w:rsidR="003E01B9" w:rsidRPr="00F25EEB">
        <w:rPr>
          <w:rFonts w:ascii="Calibri" w:hAnsi="Calibri" w:cs="Arial"/>
          <w:color w:val="000000"/>
          <w:sz w:val="20"/>
          <w:szCs w:val="20"/>
          <w:lang w:val="fi-FI"/>
        </w:rPr>
        <w:t>lukumäärä</w:t>
      </w:r>
      <w:r w:rsidR="00EF15AE" w:rsidRPr="00F25EEB">
        <w:rPr>
          <w:rFonts w:ascii="Calibri" w:hAnsi="Calibri" w:cs="Arial"/>
          <w:color w:val="000000"/>
          <w:sz w:val="20"/>
          <w:szCs w:val="20"/>
          <w:lang w:val="fi-FI"/>
        </w:rPr>
        <w:t>)</w:t>
      </w:r>
    </w:p>
    <w:p w:rsidR="00DA0857" w:rsidRPr="00F25EEB" w:rsidRDefault="00DA0857" w:rsidP="00DA0857">
      <w:pPr>
        <w:jc w:val="both"/>
        <w:rPr>
          <w:rFonts w:ascii="Calibri" w:hAnsi="Calibri" w:cs="Arial"/>
          <w:color w:val="000000"/>
          <w:sz w:val="20"/>
          <w:szCs w:val="20"/>
          <w:lang w:val="fi-FI"/>
        </w:rPr>
      </w:pPr>
    </w:p>
    <w:p w:rsidR="00613F0C" w:rsidRPr="00F25EEB" w:rsidRDefault="00613F0C" w:rsidP="00613F0C">
      <w:pPr>
        <w:jc w:val="both"/>
        <w:rPr>
          <w:rFonts w:ascii="Calibri" w:hAnsi="Calibri" w:cs="Arial"/>
          <w:color w:val="000000"/>
          <w:sz w:val="20"/>
          <w:szCs w:val="20"/>
          <w:lang w:val="fi-FI"/>
        </w:rPr>
      </w:pPr>
      <w:r w:rsidRPr="00F25EEB">
        <w:rPr>
          <w:rFonts w:ascii="Calibri" w:hAnsi="Calibri" w:cs="Arial"/>
          <w:color w:val="000000"/>
          <w:sz w:val="20"/>
          <w:szCs w:val="20"/>
          <w:lang w:val="fi-FI"/>
        </w:rPr>
        <w:t xml:space="preserve">mitä tahansa käyttötarkoitusta varten, mukaan lukien, mutta ei </w:t>
      </w:r>
      <w:r w:rsidR="000C35CB" w:rsidRPr="00F25EEB">
        <w:rPr>
          <w:rFonts w:ascii="Calibri" w:hAnsi="Calibri" w:cs="Arial"/>
          <w:color w:val="000000"/>
          <w:sz w:val="20"/>
          <w:szCs w:val="20"/>
          <w:lang w:val="fi-FI"/>
        </w:rPr>
        <w:t>tähän</w:t>
      </w:r>
      <w:r w:rsidR="00EF15AE" w:rsidRPr="00F25EEB">
        <w:rPr>
          <w:rFonts w:ascii="Calibri" w:hAnsi="Calibri" w:cs="Arial"/>
          <w:color w:val="000000"/>
          <w:sz w:val="20"/>
          <w:szCs w:val="20"/>
          <w:lang w:val="fi-FI"/>
        </w:rPr>
        <w:t xml:space="preserve"> rajoittuen, </w:t>
      </w:r>
      <w:r w:rsidRPr="00F25EEB">
        <w:rPr>
          <w:rFonts w:ascii="Calibri" w:hAnsi="Calibri" w:cs="Arial"/>
          <w:color w:val="000000"/>
          <w:sz w:val="20"/>
          <w:szCs w:val="20"/>
          <w:lang w:val="fi-FI"/>
        </w:rPr>
        <w:t>käytettäväksi osana Europolin kalenter</w:t>
      </w:r>
      <w:r w:rsidR="00EF15AE" w:rsidRPr="00F25EEB">
        <w:rPr>
          <w:rFonts w:ascii="Calibri" w:hAnsi="Calibri" w:cs="Arial"/>
          <w:color w:val="000000"/>
          <w:sz w:val="20"/>
          <w:szCs w:val="20"/>
          <w:lang w:val="fi-FI"/>
        </w:rPr>
        <w:t>e</w:t>
      </w:r>
      <w:r w:rsidR="000C35CB" w:rsidRPr="00F25EEB">
        <w:rPr>
          <w:rFonts w:ascii="Calibri" w:hAnsi="Calibri" w:cs="Arial"/>
          <w:color w:val="000000"/>
          <w:sz w:val="20"/>
          <w:szCs w:val="20"/>
          <w:lang w:val="fi-FI"/>
        </w:rPr>
        <w:t>it</w:t>
      </w:r>
      <w:r w:rsidR="00EF15AE" w:rsidRPr="00F25EEB">
        <w:rPr>
          <w:rFonts w:ascii="Calibri" w:hAnsi="Calibri" w:cs="Arial"/>
          <w:color w:val="000000"/>
          <w:sz w:val="20"/>
          <w:szCs w:val="20"/>
          <w:lang w:val="fi-FI"/>
        </w:rPr>
        <w:t>a</w:t>
      </w:r>
      <w:r w:rsidRPr="00F25EEB">
        <w:rPr>
          <w:rFonts w:ascii="Calibri" w:hAnsi="Calibri" w:cs="Arial"/>
          <w:color w:val="000000"/>
          <w:sz w:val="20"/>
          <w:szCs w:val="20"/>
          <w:lang w:val="fi-FI"/>
        </w:rPr>
        <w:t xml:space="preserve">. </w:t>
      </w:r>
      <w:r w:rsidR="00C417BB" w:rsidRPr="00F25EEB">
        <w:rPr>
          <w:rFonts w:ascii="Calibri" w:hAnsi="Calibri" w:cs="Arial"/>
          <w:color w:val="000000"/>
          <w:sz w:val="20"/>
          <w:szCs w:val="20"/>
          <w:lang w:val="fi-FI"/>
        </w:rPr>
        <w:t>Käyttötarkoitus voi olla</w:t>
      </w:r>
      <w:r w:rsidRPr="00F25EEB">
        <w:rPr>
          <w:rFonts w:ascii="Calibri" w:hAnsi="Calibri" w:cs="Arial"/>
          <w:color w:val="000000"/>
          <w:sz w:val="20"/>
          <w:szCs w:val="20"/>
          <w:lang w:val="fi-FI"/>
        </w:rPr>
        <w:t xml:space="preserve"> myös </w:t>
      </w:r>
      <w:r w:rsidR="00C417BB" w:rsidRPr="00F25EEB">
        <w:rPr>
          <w:rFonts w:ascii="Calibri" w:hAnsi="Calibri" w:cs="Arial"/>
          <w:color w:val="000000"/>
          <w:sz w:val="20"/>
          <w:szCs w:val="20"/>
          <w:lang w:val="fi-FI"/>
        </w:rPr>
        <w:t>mikä tahansa muu</w:t>
      </w:r>
      <w:r w:rsidR="000C35CB" w:rsidRPr="00F25EEB">
        <w:rPr>
          <w:rFonts w:ascii="Calibri" w:hAnsi="Calibri" w:cs="Arial"/>
          <w:color w:val="000000"/>
          <w:sz w:val="20"/>
          <w:szCs w:val="20"/>
          <w:lang w:val="fi-FI"/>
        </w:rPr>
        <w:t xml:space="preserve"> mahdollisesti </w:t>
      </w:r>
      <w:r w:rsidRPr="00F25EEB">
        <w:rPr>
          <w:rFonts w:ascii="Calibri" w:hAnsi="Calibri" w:cs="Arial"/>
          <w:color w:val="000000"/>
          <w:sz w:val="20"/>
          <w:szCs w:val="20"/>
          <w:lang w:val="fi-FI"/>
        </w:rPr>
        <w:t>tuleva</w:t>
      </w:r>
      <w:r w:rsidR="000C35CB" w:rsidRPr="00F25EEB">
        <w:rPr>
          <w:rFonts w:ascii="Calibri" w:hAnsi="Calibri" w:cs="Arial"/>
          <w:color w:val="000000"/>
          <w:sz w:val="20"/>
          <w:szCs w:val="20"/>
          <w:lang w:val="fi-FI"/>
        </w:rPr>
        <w:t>isuudessa</w:t>
      </w:r>
      <w:r w:rsidRPr="00F25EEB">
        <w:rPr>
          <w:rFonts w:ascii="Calibri" w:hAnsi="Calibri" w:cs="Arial"/>
          <w:color w:val="000000"/>
          <w:sz w:val="20"/>
          <w:szCs w:val="20"/>
          <w:lang w:val="fi-FI"/>
        </w:rPr>
        <w:t xml:space="preserve"> yleisölle suunnattava julkaisu (mukaan lukien myös kolmannen osapuolen, esimerkiksi sanomalehden, tekemät julkaisut).</w:t>
      </w:r>
    </w:p>
    <w:p w:rsidR="00613F0C" w:rsidRPr="00F25EEB" w:rsidRDefault="00613F0C" w:rsidP="00613F0C">
      <w:pPr>
        <w:jc w:val="both"/>
        <w:rPr>
          <w:rFonts w:ascii="Calibri" w:hAnsi="Calibri" w:cs="Arial"/>
          <w:color w:val="000000"/>
          <w:sz w:val="20"/>
          <w:szCs w:val="20"/>
          <w:lang w:val="fi-FI"/>
        </w:rPr>
      </w:pPr>
    </w:p>
    <w:p w:rsidR="00613F0C" w:rsidRPr="00F25EEB" w:rsidRDefault="00613F0C" w:rsidP="00613F0C">
      <w:pPr>
        <w:jc w:val="both"/>
        <w:rPr>
          <w:rFonts w:ascii="Calibri" w:hAnsi="Calibri" w:cs="Arial"/>
          <w:color w:val="000000"/>
          <w:sz w:val="20"/>
          <w:szCs w:val="20"/>
          <w:lang w:val="fi-FI"/>
        </w:rPr>
      </w:pPr>
      <w:r w:rsidRPr="00F25EEB">
        <w:rPr>
          <w:rFonts w:ascii="Calibri" w:hAnsi="Calibri" w:cs="Arial"/>
          <w:color w:val="000000"/>
          <w:sz w:val="20"/>
          <w:szCs w:val="20"/>
          <w:lang w:val="fi-FI"/>
        </w:rPr>
        <w:t>Ymmärrän ja suostun siihen, että valokuvia voidaan käyttää kokonaan tai osina, milloin tahansa, yhdistelty</w:t>
      </w:r>
      <w:r w:rsidR="00EF15AE" w:rsidRPr="00F25EEB">
        <w:rPr>
          <w:rFonts w:ascii="Calibri" w:hAnsi="Calibri" w:cs="Arial"/>
          <w:color w:val="000000"/>
          <w:sz w:val="20"/>
          <w:szCs w:val="20"/>
          <w:lang w:val="fi-FI"/>
        </w:rPr>
        <w:t>i</w:t>
      </w:r>
      <w:r w:rsidRPr="00F25EEB">
        <w:rPr>
          <w:rFonts w:ascii="Calibri" w:hAnsi="Calibri" w:cs="Arial"/>
          <w:color w:val="000000"/>
          <w:sz w:val="20"/>
          <w:szCs w:val="20"/>
          <w:lang w:val="fi-FI"/>
        </w:rPr>
        <w:t>nä tai muokattu</w:t>
      </w:r>
      <w:r w:rsidR="00EF15AE" w:rsidRPr="00F25EEB">
        <w:rPr>
          <w:rFonts w:ascii="Calibri" w:hAnsi="Calibri" w:cs="Arial"/>
          <w:color w:val="000000"/>
          <w:sz w:val="20"/>
          <w:szCs w:val="20"/>
          <w:lang w:val="fi-FI"/>
        </w:rPr>
        <w:t>i</w:t>
      </w:r>
      <w:r w:rsidRPr="00F25EEB">
        <w:rPr>
          <w:rFonts w:ascii="Calibri" w:hAnsi="Calibri" w:cs="Arial"/>
          <w:color w:val="000000"/>
          <w:sz w:val="20"/>
          <w:szCs w:val="20"/>
          <w:lang w:val="fi-FI"/>
        </w:rPr>
        <w:t>na, värillis</w:t>
      </w:r>
      <w:r w:rsidR="00EF15AE" w:rsidRPr="00F25EEB">
        <w:rPr>
          <w:rFonts w:ascii="Calibri" w:hAnsi="Calibri" w:cs="Arial"/>
          <w:color w:val="000000"/>
          <w:sz w:val="20"/>
          <w:szCs w:val="20"/>
          <w:lang w:val="fi-FI"/>
        </w:rPr>
        <w:t>i</w:t>
      </w:r>
      <w:r w:rsidRPr="00F25EEB">
        <w:rPr>
          <w:rFonts w:ascii="Calibri" w:hAnsi="Calibri" w:cs="Arial"/>
          <w:color w:val="000000"/>
          <w:sz w:val="20"/>
          <w:szCs w:val="20"/>
          <w:lang w:val="fi-FI"/>
        </w:rPr>
        <w:t>nä tai muunlais</w:t>
      </w:r>
      <w:r w:rsidR="00EF15AE" w:rsidRPr="00F25EEB">
        <w:rPr>
          <w:rFonts w:ascii="Calibri" w:hAnsi="Calibri" w:cs="Arial"/>
          <w:color w:val="000000"/>
          <w:sz w:val="20"/>
          <w:szCs w:val="20"/>
          <w:lang w:val="fi-FI"/>
        </w:rPr>
        <w:t>i</w:t>
      </w:r>
      <w:r w:rsidRPr="00F25EEB">
        <w:rPr>
          <w:rFonts w:ascii="Calibri" w:hAnsi="Calibri" w:cs="Arial"/>
          <w:color w:val="000000"/>
          <w:sz w:val="20"/>
          <w:szCs w:val="20"/>
          <w:lang w:val="fi-FI"/>
        </w:rPr>
        <w:t xml:space="preserve">na ja että ne voidaan julkaista millä tahansa </w:t>
      </w:r>
      <w:r w:rsidR="00C417BB" w:rsidRPr="00F25EEB">
        <w:rPr>
          <w:rFonts w:ascii="Calibri" w:hAnsi="Calibri" w:cs="Arial"/>
          <w:color w:val="000000"/>
          <w:sz w:val="20"/>
          <w:szCs w:val="20"/>
          <w:lang w:val="fi-FI"/>
        </w:rPr>
        <w:t xml:space="preserve">tavalla </w:t>
      </w:r>
      <w:r w:rsidRPr="00F25EEB">
        <w:rPr>
          <w:rFonts w:ascii="Calibri" w:hAnsi="Calibri" w:cs="Arial"/>
          <w:color w:val="000000"/>
          <w:sz w:val="20"/>
          <w:szCs w:val="20"/>
          <w:lang w:val="fi-FI"/>
        </w:rPr>
        <w:t>mukaan lukien</w:t>
      </w:r>
      <w:r w:rsidR="00EF15AE" w:rsidRPr="00F25EEB">
        <w:rPr>
          <w:rFonts w:ascii="Calibri" w:hAnsi="Calibri" w:cs="Arial"/>
          <w:color w:val="000000"/>
          <w:sz w:val="20"/>
          <w:szCs w:val="20"/>
          <w:lang w:val="fi-FI"/>
        </w:rPr>
        <w:t>,</w:t>
      </w:r>
      <w:r w:rsidRPr="00F25EEB">
        <w:rPr>
          <w:rFonts w:ascii="Calibri" w:hAnsi="Calibri" w:cs="Arial"/>
          <w:color w:val="000000"/>
          <w:sz w:val="20"/>
          <w:szCs w:val="20"/>
          <w:lang w:val="fi-FI"/>
        </w:rPr>
        <w:t xml:space="preserve"> mutta ei </w:t>
      </w:r>
      <w:r w:rsidR="00EF15AE" w:rsidRPr="00F25EEB">
        <w:rPr>
          <w:rFonts w:ascii="Calibri" w:hAnsi="Calibri" w:cs="Arial"/>
          <w:color w:val="000000"/>
          <w:sz w:val="20"/>
          <w:szCs w:val="20"/>
          <w:lang w:val="fi-FI"/>
        </w:rPr>
        <w:t xml:space="preserve">näihin rajoittuen, </w:t>
      </w:r>
      <w:r w:rsidRPr="00F25EEB">
        <w:rPr>
          <w:rFonts w:ascii="Calibri" w:hAnsi="Calibri" w:cs="Arial"/>
          <w:color w:val="000000"/>
          <w:sz w:val="20"/>
          <w:szCs w:val="20"/>
          <w:lang w:val="fi-FI"/>
        </w:rPr>
        <w:t xml:space="preserve">painetut viestimet, video ja/tai </w:t>
      </w:r>
      <w:r w:rsidR="00EF15AE" w:rsidRPr="00F25EEB">
        <w:rPr>
          <w:rFonts w:ascii="Calibri" w:hAnsi="Calibri" w:cs="Arial"/>
          <w:color w:val="000000"/>
          <w:sz w:val="20"/>
          <w:szCs w:val="20"/>
          <w:lang w:val="fi-FI"/>
        </w:rPr>
        <w:t>i</w:t>
      </w:r>
      <w:r w:rsidRPr="00F25EEB">
        <w:rPr>
          <w:rFonts w:ascii="Calibri" w:hAnsi="Calibri" w:cs="Arial"/>
          <w:color w:val="000000"/>
          <w:sz w:val="20"/>
          <w:szCs w:val="20"/>
          <w:lang w:val="fi-FI"/>
        </w:rPr>
        <w:t>nternet. Tällä suostumuksella annan luvan valokuvien ensi- ja myöhempään julkistamiseen tai julkaisemiseen milloin tahansa.</w:t>
      </w:r>
    </w:p>
    <w:p w:rsidR="00613F0C" w:rsidRPr="00F25EEB" w:rsidRDefault="00613F0C" w:rsidP="00613F0C">
      <w:pPr>
        <w:jc w:val="both"/>
        <w:rPr>
          <w:rFonts w:ascii="Calibri" w:hAnsi="Calibri" w:cs="Arial"/>
          <w:color w:val="000000"/>
          <w:sz w:val="20"/>
          <w:szCs w:val="20"/>
          <w:lang w:val="fi-FI"/>
        </w:rPr>
      </w:pPr>
    </w:p>
    <w:p w:rsidR="00613F0C" w:rsidRPr="00F25EEB" w:rsidRDefault="00EF6814" w:rsidP="00613F0C">
      <w:pPr>
        <w:jc w:val="both"/>
        <w:rPr>
          <w:rFonts w:ascii="Calibri" w:hAnsi="Calibri" w:cs="Arial"/>
          <w:color w:val="000000"/>
          <w:sz w:val="20"/>
          <w:szCs w:val="20"/>
          <w:lang w:val="fi-FI"/>
        </w:rPr>
      </w:pPr>
      <w:r w:rsidRPr="00F25EEB">
        <w:rPr>
          <w:rFonts w:ascii="Calibri" w:hAnsi="Calibri" w:cs="Arial"/>
          <w:color w:val="000000"/>
          <w:sz w:val="20"/>
          <w:szCs w:val="20"/>
          <w:lang w:val="fi-FI"/>
        </w:rPr>
        <w:t>Minulla on rajoittamaton yksinoikeus</w:t>
      </w:r>
      <w:r w:rsidR="000C35CB" w:rsidRPr="00F25EEB">
        <w:rPr>
          <w:rFonts w:ascii="Calibri" w:hAnsi="Calibri" w:cs="Arial"/>
          <w:color w:val="000000"/>
          <w:sz w:val="20"/>
          <w:szCs w:val="20"/>
          <w:lang w:val="fi-FI"/>
        </w:rPr>
        <w:t xml:space="preserve"> kilpailuun</w:t>
      </w:r>
      <w:r w:rsidRPr="00F25EEB">
        <w:rPr>
          <w:rFonts w:ascii="Calibri" w:hAnsi="Calibri" w:cs="Arial"/>
          <w:color w:val="000000"/>
          <w:sz w:val="20"/>
          <w:szCs w:val="20"/>
          <w:lang w:val="fi-FI"/>
        </w:rPr>
        <w:t xml:space="preserve"> lähettämiini valokuviin</w:t>
      </w:r>
      <w:r w:rsidR="00613F0C" w:rsidRPr="00F25EEB">
        <w:rPr>
          <w:rFonts w:ascii="Calibri" w:hAnsi="Calibri" w:cs="Arial"/>
          <w:color w:val="000000"/>
          <w:sz w:val="20"/>
          <w:szCs w:val="20"/>
          <w:lang w:val="fi-FI"/>
        </w:rPr>
        <w:t xml:space="preserve">. Kuvia ei miltään osin ole otettu </w:t>
      </w:r>
      <w:r w:rsidR="006B39AB" w:rsidRPr="00F25EEB">
        <w:rPr>
          <w:rFonts w:ascii="Calibri" w:hAnsi="Calibri" w:cs="Arial"/>
          <w:color w:val="000000"/>
          <w:sz w:val="20"/>
          <w:szCs w:val="20"/>
          <w:lang w:val="fi-FI"/>
        </w:rPr>
        <w:t>toisten tuotoksista</w:t>
      </w:r>
      <w:r w:rsidR="00613F0C" w:rsidRPr="00F25EEB">
        <w:rPr>
          <w:rFonts w:ascii="Calibri" w:hAnsi="Calibri" w:cs="Arial"/>
          <w:color w:val="000000"/>
          <w:sz w:val="20"/>
          <w:szCs w:val="20"/>
          <w:lang w:val="fi-FI"/>
        </w:rPr>
        <w:t xml:space="preserve"> eivätkä ne perustu </w:t>
      </w:r>
      <w:r w:rsidR="006B39AB" w:rsidRPr="00F25EEB">
        <w:rPr>
          <w:rFonts w:ascii="Calibri" w:hAnsi="Calibri" w:cs="Arial"/>
          <w:color w:val="000000"/>
          <w:sz w:val="20"/>
          <w:szCs w:val="20"/>
          <w:lang w:val="fi-FI"/>
        </w:rPr>
        <w:t>toisten tuotoksiin</w:t>
      </w:r>
      <w:r w:rsidR="00613F0C" w:rsidRPr="00F25EEB">
        <w:rPr>
          <w:rFonts w:ascii="Calibri" w:hAnsi="Calibri" w:cs="Arial"/>
          <w:color w:val="000000"/>
          <w:sz w:val="20"/>
          <w:szCs w:val="20"/>
          <w:lang w:val="fi-FI"/>
        </w:rPr>
        <w:t xml:space="preserve">; kuvat eivät miltään osin loukkaa toisen henkilön tekijänoikeutta tai muita oikeuksia eivätkä ole voimassaolevan EU:n tai kansallisen lainsäädännön vastaisia. Europolin suorittama kuvien kopiointi, julkaiseminen, näytteille asettaminen tai missä </w:t>
      </w:r>
      <w:r w:rsidR="00CE4093" w:rsidRPr="00F25EEB">
        <w:rPr>
          <w:rFonts w:ascii="Calibri" w:hAnsi="Calibri" w:cs="Arial"/>
          <w:color w:val="000000"/>
          <w:sz w:val="20"/>
          <w:szCs w:val="20"/>
          <w:lang w:val="fi-FI"/>
        </w:rPr>
        <w:t xml:space="preserve">tahansa muussa </w:t>
      </w:r>
      <w:r w:rsidR="00613F0C" w:rsidRPr="00F25EEB">
        <w:rPr>
          <w:rFonts w:ascii="Calibri" w:hAnsi="Calibri" w:cs="Arial"/>
          <w:color w:val="000000"/>
          <w:sz w:val="20"/>
          <w:szCs w:val="20"/>
          <w:lang w:val="fi-FI"/>
        </w:rPr>
        <w:t>muodossa tapahtuva käyttö ei millään tavoin, suorasti eikä epäsuorasti, loukkaa kenenkään oikeuksia.</w:t>
      </w:r>
    </w:p>
    <w:p w:rsidR="00613F0C" w:rsidRPr="00F25EEB" w:rsidRDefault="00613F0C" w:rsidP="00613F0C">
      <w:pPr>
        <w:jc w:val="both"/>
        <w:rPr>
          <w:rFonts w:ascii="Calibri" w:hAnsi="Calibri" w:cs="Arial"/>
          <w:color w:val="000000"/>
          <w:sz w:val="20"/>
          <w:szCs w:val="20"/>
          <w:lang w:val="fi-FI"/>
        </w:rPr>
      </w:pPr>
    </w:p>
    <w:p w:rsidR="00DA0857" w:rsidRPr="00F25EEB" w:rsidRDefault="00C417BB" w:rsidP="00613F0C">
      <w:pPr>
        <w:jc w:val="both"/>
        <w:rPr>
          <w:rFonts w:ascii="Calibri" w:hAnsi="Calibri" w:cs="Arial"/>
          <w:color w:val="000000"/>
          <w:sz w:val="20"/>
          <w:szCs w:val="20"/>
          <w:lang w:val="fi-FI"/>
        </w:rPr>
      </w:pPr>
      <w:r w:rsidRPr="00F25EEB">
        <w:rPr>
          <w:rFonts w:ascii="Calibri" w:hAnsi="Calibri" w:cs="Arial"/>
          <w:color w:val="000000"/>
          <w:sz w:val="20"/>
          <w:szCs w:val="20"/>
          <w:lang w:val="fi-FI"/>
        </w:rPr>
        <w:t xml:space="preserve">Jos </w:t>
      </w:r>
      <w:r w:rsidR="00613F0C" w:rsidRPr="00F25EEB">
        <w:rPr>
          <w:rFonts w:ascii="Calibri" w:hAnsi="Calibri" w:cs="Arial"/>
          <w:color w:val="000000"/>
          <w:sz w:val="20"/>
          <w:szCs w:val="20"/>
          <w:lang w:val="fi-FI"/>
        </w:rPr>
        <w:t>jokin kuvista sisältää helposti tunnistettavissa olevia henkilöitä</w:t>
      </w:r>
      <w:r w:rsidRPr="00F25EEB">
        <w:rPr>
          <w:rFonts w:ascii="Calibri" w:hAnsi="Calibri" w:cs="Arial"/>
          <w:color w:val="000000"/>
          <w:sz w:val="20"/>
          <w:szCs w:val="20"/>
          <w:lang w:val="fi-FI"/>
        </w:rPr>
        <w:t>:</w:t>
      </w:r>
      <w:r w:rsidR="00613F0C" w:rsidRPr="00F25EEB">
        <w:rPr>
          <w:rFonts w:ascii="Calibri" w:hAnsi="Calibri" w:cs="Arial"/>
          <w:color w:val="000000"/>
          <w:sz w:val="20"/>
          <w:szCs w:val="20"/>
          <w:lang w:val="fi-FI"/>
        </w:rPr>
        <w:t xml:space="preserve"> </w:t>
      </w:r>
      <w:r w:rsidRPr="00F25EEB">
        <w:rPr>
          <w:rFonts w:ascii="Calibri" w:hAnsi="Calibri" w:cs="Arial"/>
          <w:color w:val="000000"/>
          <w:sz w:val="20"/>
          <w:szCs w:val="20"/>
          <w:lang w:val="fi-FI"/>
        </w:rPr>
        <w:t>O</w:t>
      </w:r>
      <w:r w:rsidR="00613F0C" w:rsidRPr="00F25EEB">
        <w:rPr>
          <w:rFonts w:ascii="Calibri" w:hAnsi="Calibri" w:cs="Arial"/>
          <w:color w:val="000000"/>
          <w:sz w:val="20"/>
          <w:szCs w:val="20"/>
          <w:lang w:val="fi-FI"/>
        </w:rPr>
        <w:t xml:space="preserve">len liittänyt mukaan </w:t>
      </w:r>
      <w:r w:rsidRPr="00F25EEB">
        <w:rPr>
          <w:rFonts w:ascii="Calibri" w:hAnsi="Calibri" w:cs="Arial"/>
          <w:color w:val="000000"/>
          <w:sz w:val="20"/>
          <w:szCs w:val="20"/>
          <w:lang w:val="fi-FI"/>
        </w:rPr>
        <w:t xml:space="preserve">helposti tunnistettavissa olevien </w:t>
      </w:r>
      <w:r w:rsidR="00613F0C" w:rsidRPr="00F25EEB">
        <w:rPr>
          <w:rFonts w:ascii="Calibri" w:hAnsi="Calibri" w:cs="Arial"/>
          <w:color w:val="000000"/>
          <w:sz w:val="20"/>
          <w:szCs w:val="20"/>
          <w:lang w:val="fi-FI"/>
        </w:rPr>
        <w:t>henkilöiden nimet, osoitteet ja puhelinnumerot sekä heidän kirjallisen suostumuksensa siihen, että heidän kuviaan käytetään Europolin osoittamiin tarkoituksiin.</w:t>
      </w:r>
    </w:p>
    <w:p w:rsidR="00613F0C" w:rsidRPr="00F25EEB" w:rsidRDefault="00613F0C" w:rsidP="00613F0C">
      <w:pPr>
        <w:jc w:val="both"/>
        <w:rPr>
          <w:rFonts w:ascii="Calibri" w:hAnsi="Calibri" w:cs="Arial"/>
          <w:color w:val="000000"/>
          <w:sz w:val="20"/>
          <w:szCs w:val="20"/>
          <w:lang w:val="fi-FI"/>
        </w:rPr>
      </w:pPr>
    </w:p>
    <w:p w:rsidR="00613F0C" w:rsidRPr="00F25EEB" w:rsidRDefault="00613F0C" w:rsidP="00613F0C">
      <w:pPr>
        <w:jc w:val="both"/>
        <w:rPr>
          <w:rFonts w:ascii="Calibri" w:hAnsi="Calibri" w:cs="Arial"/>
          <w:color w:val="000000"/>
          <w:sz w:val="20"/>
          <w:szCs w:val="20"/>
          <w:lang w:val="fi-FI"/>
        </w:rPr>
      </w:pPr>
      <w:r w:rsidRPr="00F25EEB">
        <w:rPr>
          <w:rFonts w:ascii="Calibri" w:hAnsi="Calibri" w:cs="Arial"/>
          <w:color w:val="000000"/>
          <w:sz w:val="20"/>
          <w:szCs w:val="20"/>
          <w:lang w:val="fi-FI"/>
        </w:rPr>
        <w:t>Luovun kaikista oikeuksistani tarkastaa/hyväksyä lopputuotteet sekä vapautan Europolin kaikesta vastuusta lopputuotteen käsittelyn tai valmistamisen yhteydessä mahdollisesti syntyvistä vääristymistä, muutoksista tai yhdistelyistä, olivatpa ne tarkoituksellisia tai ei.</w:t>
      </w:r>
    </w:p>
    <w:p w:rsidR="00613F0C" w:rsidRPr="00F25EEB" w:rsidRDefault="00613F0C" w:rsidP="00613F0C">
      <w:pPr>
        <w:jc w:val="both"/>
        <w:rPr>
          <w:rFonts w:ascii="Calibri" w:hAnsi="Calibri" w:cs="Arial"/>
          <w:color w:val="000000"/>
          <w:sz w:val="20"/>
          <w:szCs w:val="20"/>
          <w:lang w:val="fi-FI"/>
        </w:rPr>
      </w:pPr>
    </w:p>
    <w:p w:rsidR="0083628D" w:rsidRPr="00F25EEB" w:rsidRDefault="00613F0C" w:rsidP="00613F0C">
      <w:pPr>
        <w:jc w:val="both"/>
        <w:rPr>
          <w:rFonts w:ascii="Calibri" w:hAnsi="Calibri" w:cs="Arial"/>
          <w:color w:val="000000"/>
          <w:sz w:val="20"/>
          <w:szCs w:val="20"/>
          <w:lang w:val="fi-FI"/>
        </w:rPr>
      </w:pPr>
      <w:r w:rsidRPr="00F25EEB">
        <w:rPr>
          <w:rFonts w:ascii="Calibri" w:hAnsi="Calibri" w:cs="Arial"/>
          <w:color w:val="000000"/>
          <w:sz w:val="20"/>
          <w:szCs w:val="20"/>
          <w:lang w:val="fi-FI"/>
        </w:rPr>
        <w:t xml:space="preserve">Sitoudun </w:t>
      </w:r>
      <w:r w:rsidR="0000110A" w:rsidRPr="00F25EEB">
        <w:rPr>
          <w:rFonts w:ascii="Calibri" w:hAnsi="Calibri" w:cs="Arial"/>
          <w:color w:val="000000"/>
          <w:sz w:val="20"/>
          <w:szCs w:val="20"/>
          <w:lang w:val="fi-FI"/>
        </w:rPr>
        <w:t xml:space="preserve">vapauttamaan Europolin vastuusta ja korvaamaan </w:t>
      </w:r>
      <w:r w:rsidRPr="00F25EEB">
        <w:rPr>
          <w:rFonts w:ascii="Calibri" w:hAnsi="Calibri" w:cs="Arial"/>
          <w:color w:val="000000"/>
          <w:sz w:val="20"/>
          <w:szCs w:val="20"/>
          <w:lang w:val="fi-FI"/>
        </w:rPr>
        <w:t>Europoli</w:t>
      </w:r>
      <w:r w:rsidR="00AA21CC" w:rsidRPr="00F25EEB">
        <w:rPr>
          <w:rFonts w:ascii="Calibri" w:hAnsi="Calibri" w:cs="Arial"/>
          <w:color w:val="000000"/>
          <w:sz w:val="20"/>
          <w:szCs w:val="20"/>
          <w:lang w:val="fi-FI"/>
        </w:rPr>
        <w:t>lle</w:t>
      </w:r>
      <w:r w:rsidRPr="00F25EEB">
        <w:rPr>
          <w:rFonts w:ascii="Calibri" w:hAnsi="Calibri" w:cs="Arial"/>
          <w:color w:val="000000"/>
          <w:sz w:val="20"/>
          <w:szCs w:val="20"/>
          <w:lang w:val="fi-FI"/>
        </w:rPr>
        <w:t xml:space="preserve"> </w:t>
      </w:r>
      <w:r w:rsidR="00AA21CC" w:rsidRPr="00F25EEB">
        <w:rPr>
          <w:rFonts w:ascii="Calibri" w:hAnsi="Calibri" w:cs="Arial"/>
          <w:color w:val="000000"/>
          <w:sz w:val="20"/>
          <w:szCs w:val="20"/>
          <w:lang w:val="fi-FI"/>
        </w:rPr>
        <w:t xml:space="preserve">kaikki mahdolliset </w:t>
      </w:r>
      <w:r w:rsidRPr="00F25EEB">
        <w:rPr>
          <w:rFonts w:ascii="Calibri" w:hAnsi="Calibri" w:cs="Arial"/>
          <w:color w:val="000000"/>
          <w:sz w:val="20"/>
          <w:szCs w:val="20"/>
          <w:lang w:val="fi-FI"/>
        </w:rPr>
        <w:t>menetyks</w:t>
      </w:r>
      <w:r w:rsidR="00AA21CC" w:rsidRPr="00F25EEB">
        <w:rPr>
          <w:rFonts w:ascii="Calibri" w:hAnsi="Calibri" w:cs="Arial"/>
          <w:color w:val="000000"/>
          <w:sz w:val="20"/>
          <w:szCs w:val="20"/>
          <w:lang w:val="fi-FI"/>
        </w:rPr>
        <w:t>et</w:t>
      </w:r>
      <w:r w:rsidRPr="00F25EEB">
        <w:rPr>
          <w:rFonts w:ascii="Calibri" w:hAnsi="Calibri" w:cs="Arial"/>
          <w:color w:val="000000"/>
          <w:sz w:val="20"/>
          <w:szCs w:val="20"/>
          <w:lang w:val="fi-FI"/>
        </w:rPr>
        <w:t>, vahingo</w:t>
      </w:r>
      <w:r w:rsidR="00AA21CC" w:rsidRPr="00F25EEB">
        <w:rPr>
          <w:rFonts w:ascii="Calibri" w:hAnsi="Calibri" w:cs="Arial"/>
          <w:color w:val="000000"/>
          <w:sz w:val="20"/>
          <w:szCs w:val="20"/>
          <w:lang w:val="fi-FI"/>
        </w:rPr>
        <w:t>t</w:t>
      </w:r>
      <w:r w:rsidRPr="00F25EEB">
        <w:rPr>
          <w:rFonts w:ascii="Calibri" w:hAnsi="Calibri" w:cs="Arial"/>
          <w:color w:val="000000"/>
          <w:sz w:val="20"/>
          <w:szCs w:val="20"/>
          <w:lang w:val="fi-FI"/>
        </w:rPr>
        <w:t>, kustannuks</w:t>
      </w:r>
      <w:r w:rsidR="00AA21CC" w:rsidRPr="00F25EEB">
        <w:rPr>
          <w:rFonts w:ascii="Calibri" w:hAnsi="Calibri" w:cs="Arial"/>
          <w:color w:val="000000"/>
          <w:sz w:val="20"/>
          <w:szCs w:val="20"/>
          <w:lang w:val="fi-FI"/>
        </w:rPr>
        <w:t>et</w:t>
      </w:r>
      <w:r w:rsidRPr="00F25EEB">
        <w:rPr>
          <w:rFonts w:ascii="Calibri" w:hAnsi="Calibri" w:cs="Arial"/>
          <w:color w:val="000000"/>
          <w:sz w:val="20"/>
          <w:szCs w:val="20"/>
          <w:lang w:val="fi-FI"/>
        </w:rPr>
        <w:t>, maksu</w:t>
      </w:r>
      <w:r w:rsidR="00AA21CC" w:rsidRPr="00F25EEB">
        <w:rPr>
          <w:rFonts w:ascii="Calibri" w:hAnsi="Calibri" w:cs="Arial"/>
          <w:color w:val="000000"/>
          <w:sz w:val="20"/>
          <w:szCs w:val="20"/>
          <w:lang w:val="fi-FI"/>
        </w:rPr>
        <w:t>t</w:t>
      </w:r>
      <w:r w:rsidRPr="00F25EEB">
        <w:rPr>
          <w:rFonts w:ascii="Calibri" w:hAnsi="Calibri" w:cs="Arial"/>
          <w:color w:val="000000"/>
          <w:sz w:val="20"/>
          <w:szCs w:val="20"/>
          <w:lang w:val="fi-FI"/>
        </w:rPr>
        <w:t>, oikeuskulu</w:t>
      </w:r>
      <w:r w:rsidR="00AA21CC" w:rsidRPr="00F25EEB">
        <w:rPr>
          <w:rFonts w:ascii="Calibri" w:hAnsi="Calibri" w:cs="Arial"/>
          <w:color w:val="000000"/>
          <w:sz w:val="20"/>
          <w:szCs w:val="20"/>
          <w:lang w:val="fi-FI"/>
        </w:rPr>
        <w:t>t</w:t>
      </w:r>
      <w:r w:rsidRPr="00F25EEB">
        <w:rPr>
          <w:rFonts w:ascii="Calibri" w:hAnsi="Calibri" w:cs="Arial"/>
          <w:color w:val="000000"/>
          <w:sz w:val="20"/>
          <w:szCs w:val="20"/>
          <w:lang w:val="fi-FI"/>
        </w:rPr>
        <w:t>, vahingonkorvauks</w:t>
      </w:r>
      <w:r w:rsidR="00AA21CC" w:rsidRPr="00F25EEB">
        <w:rPr>
          <w:rFonts w:ascii="Calibri" w:hAnsi="Calibri" w:cs="Arial"/>
          <w:color w:val="000000"/>
          <w:sz w:val="20"/>
          <w:szCs w:val="20"/>
          <w:lang w:val="fi-FI"/>
        </w:rPr>
        <w:t>et</w:t>
      </w:r>
      <w:r w:rsidRPr="00F25EEB">
        <w:rPr>
          <w:rFonts w:ascii="Calibri" w:hAnsi="Calibri" w:cs="Arial"/>
          <w:color w:val="000000"/>
          <w:sz w:val="20"/>
          <w:szCs w:val="20"/>
          <w:lang w:val="fi-FI"/>
        </w:rPr>
        <w:t>, tuomio</w:t>
      </w:r>
      <w:r w:rsidR="00AA21CC" w:rsidRPr="00F25EEB">
        <w:rPr>
          <w:rFonts w:ascii="Calibri" w:hAnsi="Calibri" w:cs="Arial"/>
          <w:color w:val="000000"/>
          <w:sz w:val="20"/>
          <w:szCs w:val="20"/>
          <w:lang w:val="fi-FI"/>
        </w:rPr>
        <w:t>t</w:t>
      </w:r>
      <w:r w:rsidRPr="00F25EEB">
        <w:rPr>
          <w:rFonts w:ascii="Calibri" w:hAnsi="Calibri" w:cs="Arial"/>
          <w:color w:val="000000"/>
          <w:sz w:val="20"/>
          <w:szCs w:val="20"/>
          <w:lang w:val="fi-FI"/>
        </w:rPr>
        <w:t>, sovittelumaksu</w:t>
      </w:r>
      <w:r w:rsidR="00AA21CC" w:rsidRPr="00F25EEB">
        <w:rPr>
          <w:rFonts w:ascii="Calibri" w:hAnsi="Calibri" w:cs="Arial"/>
          <w:color w:val="000000"/>
          <w:sz w:val="20"/>
          <w:szCs w:val="20"/>
          <w:lang w:val="fi-FI"/>
        </w:rPr>
        <w:t>t</w:t>
      </w:r>
      <w:r w:rsidRPr="00F25EEB">
        <w:rPr>
          <w:rFonts w:ascii="Calibri" w:hAnsi="Calibri" w:cs="Arial"/>
          <w:color w:val="000000"/>
          <w:sz w:val="20"/>
          <w:szCs w:val="20"/>
          <w:lang w:val="fi-FI"/>
        </w:rPr>
        <w:t>, sako</w:t>
      </w:r>
      <w:r w:rsidR="00AA21CC" w:rsidRPr="00F25EEB">
        <w:rPr>
          <w:rFonts w:ascii="Calibri" w:hAnsi="Calibri" w:cs="Arial"/>
          <w:color w:val="000000"/>
          <w:sz w:val="20"/>
          <w:szCs w:val="20"/>
          <w:lang w:val="fi-FI"/>
        </w:rPr>
        <w:t>t</w:t>
      </w:r>
      <w:r w:rsidRPr="00F25EEB">
        <w:rPr>
          <w:rFonts w:ascii="Calibri" w:hAnsi="Calibri" w:cs="Arial"/>
          <w:color w:val="000000"/>
          <w:sz w:val="20"/>
          <w:szCs w:val="20"/>
          <w:lang w:val="fi-FI"/>
        </w:rPr>
        <w:t xml:space="preserve"> ja </w:t>
      </w:r>
      <w:r w:rsidR="00AA21CC" w:rsidRPr="00F25EEB">
        <w:rPr>
          <w:rFonts w:ascii="Calibri" w:hAnsi="Calibri" w:cs="Arial"/>
          <w:color w:val="000000"/>
          <w:sz w:val="20"/>
          <w:szCs w:val="20"/>
          <w:lang w:val="fi-FI"/>
        </w:rPr>
        <w:t xml:space="preserve">muut </w:t>
      </w:r>
      <w:r w:rsidRPr="00F25EEB">
        <w:rPr>
          <w:rFonts w:ascii="Calibri" w:hAnsi="Calibri" w:cs="Arial"/>
          <w:color w:val="000000"/>
          <w:sz w:val="20"/>
          <w:szCs w:val="20"/>
          <w:lang w:val="fi-FI"/>
        </w:rPr>
        <w:t>kulu</w:t>
      </w:r>
      <w:r w:rsidR="00AA21CC" w:rsidRPr="00F25EEB">
        <w:rPr>
          <w:rFonts w:ascii="Calibri" w:hAnsi="Calibri" w:cs="Arial"/>
          <w:color w:val="000000"/>
          <w:sz w:val="20"/>
          <w:szCs w:val="20"/>
          <w:lang w:val="fi-FI"/>
        </w:rPr>
        <w:t>t</w:t>
      </w:r>
      <w:r w:rsidRPr="00F25EEB">
        <w:rPr>
          <w:rFonts w:ascii="Calibri" w:hAnsi="Calibri" w:cs="Arial"/>
          <w:color w:val="000000"/>
          <w:sz w:val="20"/>
          <w:szCs w:val="20"/>
          <w:lang w:val="fi-FI"/>
        </w:rPr>
        <w:t xml:space="preserve">, jotka aiheutuvat tai määrätään: (1) omistusoikeuden tai tekijänoikeuden rikkomisesta tai loukkauksesta; (2) </w:t>
      </w:r>
      <w:r w:rsidR="00192F8D" w:rsidRPr="00F25EEB">
        <w:rPr>
          <w:rFonts w:ascii="Calibri" w:hAnsi="Calibri" w:cs="Arial"/>
          <w:color w:val="000000"/>
          <w:sz w:val="20"/>
          <w:szCs w:val="20"/>
          <w:lang w:val="fi-FI"/>
        </w:rPr>
        <w:t xml:space="preserve">lähettämieni </w:t>
      </w:r>
      <w:r w:rsidRPr="00F25EEB">
        <w:rPr>
          <w:rFonts w:ascii="Calibri" w:hAnsi="Calibri" w:cs="Arial"/>
          <w:color w:val="000000"/>
          <w:sz w:val="20"/>
          <w:szCs w:val="20"/>
          <w:lang w:val="fi-FI"/>
        </w:rPr>
        <w:t xml:space="preserve">valokuvien herjaavasta tai laittomasta </w:t>
      </w:r>
      <w:r w:rsidR="00BE1737" w:rsidRPr="00F25EEB">
        <w:rPr>
          <w:rFonts w:ascii="Calibri" w:hAnsi="Calibri" w:cs="Arial"/>
          <w:color w:val="000000"/>
          <w:sz w:val="20"/>
          <w:szCs w:val="20"/>
          <w:lang w:val="fi-FI"/>
        </w:rPr>
        <w:t>sisällöstä</w:t>
      </w:r>
      <w:r w:rsidRPr="00F25EEB">
        <w:rPr>
          <w:rFonts w:ascii="Calibri" w:hAnsi="Calibri" w:cs="Arial"/>
          <w:color w:val="000000"/>
          <w:sz w:val="20"/>
          <w:szCs w:val="20"/>
          <w:lang w:val="fi-FI"/>
        </w:rPr>
        <w:t xml:space="preserve">; (3) yksityisyyden </w:t>
      </w:r>
      <w:r w:rsidR="003B73C2" w:rsidRPr="00F25EEB">
        <w:rPr>
          <w:rFonts w:ascii="Calibri" w:hAnsi="Calibri" w:cs="Arial"/>
          <w:color w:val="000000"/>
          <w:sz w:val="20"/>
          <w:szCs w:val="20"/>
          <w:lang w:val="fi-FI"/>
        </w:rPr>
        <w:t xml:space="preserve">loukkaamisesta </w:t>
      </w:r>
      <w:r w:rsidRPr="00F25EEB">
        <w:rPr>
          <w:rFonts w:ascii="Calibri" w:hAnsi="Calibri" w:cs="Arial"/>
          <w:color w:val="000000"/>
          <w:sz w:val="20"/>
          <w:szCs w:val="20"/>
          <w:lang w:val="fi-FI"/>
        </w:rPr>
        <w:t xml:space="preserve">tai </w:t>
      </w:r>
      <w:r w:rsidR="003B73C2" w:rsidRPr="00F25EEB">
        <w:rPr>
          <w:rFonts w:ascii="Calibri" w:hAnsi="Calibri" w:cs="Arial"/>
          <w:color w:val="000000"/>
          <w:sz w:val="20"/>
          <w:szCs w:val="20"/>
          <w:lang w:val="fi-FI"/>
        </w:rPr>
        <w:t xml:space="preserve">kotirauhan rikkomisesta </w:t>
      </w:r>
      <w:r w:rsidR="00192F8D" w:rsidRPr="00F25EEB">
        <w:rPr>
          <w:rFonts w:ascii="Calibri" w:hAnsi="Calibri" w:cs="Arial"/>
          <w:color w:val="000000"/>
          <w:sz w:val="20"/>
          <w:szCs w:val="20"/>
          <w:lang w:val="fi-FI"/>
        </w:rPr>
        <w:t xml:space="preserve">lähettämieni </w:t>
      </w:r>
    </w:p>
    <w:p w:rsidR="00613F0C" w:rsidRPr="00F25EEB" w:rsidRDefault="00613F0C" w:rsidP="00613F0C">
      <w:pPr>
        <w:jc w:val="both"/>
        <w:rPr>
          <w:rFonts w:ascii="Calibri" w:hAnsi="Calibri" w:cs="Arial"/>
          <w:color w:val="000000"/>
          <w:sz w:val="20"/>
          <w:szCs w:val="20"/>
          <w:lang w:val="fi-FI"/>
        </w:rPr>
      </w:pPr>
      <w:r w:rsidRPr="00F25EEB">
        <w:rPr>
          <w:rFonts w:ascii="Calibri" w:hAnsi="Calibri" w:cs="Arial"/>
          <w:color w:val="000000"/>
          <w:sz w:val="20"/>
          <w:szCs w:val="20"/>
          <w:lang w:val="fi-FI"/>
        </w:rPr>
        <w:lastRenderedPageBreak/>
        <w:t xml:space="preserve">valokuvien ottamisen tai julkaisemisen yhteydessä; tai (4) muusta tämän sitoumuksen rikkomisesta.   </w:t>
      </w:r>
    </w:p>
    <w:p w:rsidR="002C57F9" w:rsidRPr="00F25EEB" w:rsidRDefault="002C57F9" w:rsidP="00613F0C">
      <w:pPr>
        <w:jc w:val="both"/>
        <w:rPr>
          <w:rFonts w:ascii="Calibri" w:hAnsi="Calibri" w:cs="Arial"/>
          <w:color w:val="000000"/>
          <w:sz w:val="20"/>
          <w:szCs w:val="20"/>
          <w:lang w:val="fi-FI"/>
        </w:rPr>
      </w:pPr>
    </w:p>
    <w:p w:rsidR="00613F0C" w:rsidRPr="00F25EEB" w:rsidRDefault="00613F0C" w:rsidP="00613F0C">
      <w:pPr>
        <w:jc w:val="both"/>
        <w:rPr>
          <w:rFonts w:ascii="Calibri" w:hAnsi="Calibri" w:cs="Arial"/>
          <w:color w:val="000000"/>
          <w:sz w:val="20"/>
          <w:szCs w:val="20"/>
          <w:lang w:val="fi-FI"/>
        </w:rPr>
      </w:pPr>
      <w:r w:rsidRPr="00F25EEB">
        <w:rPr>
          <w:rFonts w:ascii="Calibri" w:hAnsi="Calibri" w:cs="Arial"/>
          <w:color w:val="000000"/>
          <w:sz w:val="20"/>
          <w:szCs w:val="20"/>
          <w:lang w:val="fi-FI"/>
        </w:rPr>
        <w:t>Ymmärrän, että tämä asiakirja on oikeudellisesti sitova ja että olen vapaaehtoisesti allekirjoittanut tämän ilmoituksen.</w:t>
      </w:r>
    </w:p>
    <w:p w:rsidR="003E01B9" w:rsidRPr="00F25EEB" w:rsidRDefault="003E01B9" w:rsidP="00613F0C">
      <w:pPr>
        <w:jc w:val="both"/>
        <w:rPr>
          <w:rFonts w:ascii="Calibri" w:hAnsi="Calibri" w:cs="Arial"/>
          <w:color w:val="000000"/>
          <w:sz w:val="20"/>
          <w:szCs w:val="20"/>
          <w:lang w:val="fi-FI"/>
        </w:rPr>
      </w:pPr>
    </w:p>
    <w:p w:rsidR="00DA0857" w:rsidRPr="00F25EEB" w:rsidRDefault="00613F0C" w:rsidP="00613F0C">
      <w:pPr>
        <w:jc w:val="both"/>
        <w:rPr>
          <w:rFonts w:ascii="Calibri" w:hAnsi="Calibri" w:cs="Arial"/>
          <w:color w:val="000000"/>
          <w:sz w:val="20"/>
          <w:szCs w:val="20"/>
          <w:lang w:val="fi-FI"/>
        </w:rPr>
      </w:pPr>
      <w:r w:rsidRPr="00F25EEB">
        <w:rPr>
          <w:rFonts w:ascii="Calibri" w:hAnsi="Calibri" w:cs="Arial"/>
          <w:color w:val="000000"/>
          <w:sz w:val="20"/>
          <w:szCs w:val="20"/>
          <w:lang w:val="fi-FI"/>
        </w:rPr>
        <w:t xml:space="preserve">TÄMÄN VAKUUDEKSI olen tehnyt ja toimittanut </w:t>
      </w:r>
      <w:r w:rsidR="003F6770" w:rsidRPr="00F25EEB">
        <w:rPr>
          <w:rFonts w:ascii="Calibri" w:hAnsi="Calibri" w:cs="Arial"/>
          <w:color w:val="000000"/>
          <w:sz w:val="20"/>
          <w:szCs w:val="20"/>
          <w:lang w:val="fi-FI"/>
        </w:rPr>
        <w:t xml:space="preserve">Europolille </w:t>
      </w:r>
      <w:r w:rsidRPr="00F25EEB">
        <w:rPr>
          <w:rFonts w:ascii="Calibri" w:hAnsi="Calibri" w:cs="Arial"/>
          <w:color w:val="000000"/>
          <w:sz w:val="20"/>
          <w:szCs w:val="20"/>
          <w:lang w:val="fi-FI"/>
        </w:rPr>
        <w:t xml:space="preserve">tämän ilmoituksen </w:t>
      </w:r>
      <w:r w:rsidR="003F6770" w:rsidRPr="00F25EEB">
        <w:rPr>
          <w:rFonts w:ascii="Calibri" w:hAnsi="Calibri" w:cs="Arial"/>
          <w:color w:val="000000"/>
          <w:sz w:val="20"/>
          <w:szCs w:val="20"/>
          <w:lang w:val="fi-FI"/>
        </w:rPr>
        <w:t xml:space="preserve">kuvattavien </w:t>
      </w:r>
      <w:r w:rsidRPr="00F25EEB">
        <w:rPr>
          <w:rFonts w:ascii="Calibri" w:hAnsi="Calibri" w:cs="Arial"/>
          <w:color w:val="000000"/>
          <w:sz w:val="20"/>
          <w:szCs w:val="20"/>
          <w:lang w:val="fi-FI"/>
        </w:rPr>
        <w:t xml:space="preserve">suostumuksesta, </w:t>
      </w:r>
      <w:r w:rsidR="003B73C2" w:rsidRPr="00F25EEB">
        <w:rPr>
          <w:rFonts w:ascii="Calibri" w:hAnsi="Calibri" w:cs="Arial"/>
          <w:color w:val="000000"/>
          <w:sz w:val="20"/>
          <w:szCs w:val="20"/>
          <w:lang w:val="fi-FI"/>
        </w:rPr>
        <w:t>oikeuksista</w:t>
      </w:r>
      <w:r w:rsidR="003F6770" w:rsidRPr="00F25EEB">
        <w:rPr>
          <w:rFonts w:ascii="Calibri" w:hAnsi="Calibri" w:cs="Arial"/>
          <w:color w:val="000000"/>
          <w:sz w:val="20"/>
          <w:szCs w:val="20"/>
          <w:lang w:val="fi-FI"/>
        </w:rPr>
        <w:t>ni</w:t>
      </w:r>
      <w:r w:rsidR="003B73C2" w:rsidRPr="00F25EEB">
        <w:rPr>
          <w:rFonts w:ascii="Calibri" w:hAnsi="Calibri" w:cs="Arial"/>
          <w:color w:val="000000"/>
          <w:sz w:val="20"/>
          <w:szCs w:val="20"/>
          <w:lang w:val="fi-FI"/>
        </w:rPr>
        <w:t xml:space="preserve"> luopumisesta</w:t>
      </w:r>
      <w:r w:rsidRPr="00F25EEB">
        <w:rPr>
          <w:rFonts w:ascii="Calibri" w:hAnsi="Calibri" w:cs="Arial"/>
          <w:color w:val="000000"/>
          <w:sz w:val="20"/>
          <w:szCs w:val="20"/>
          <w:lang w:val="fi-FI"/>
        </w:rPr>
        <w:t>, korvausvastuusta</w:t>
      </w:r>
      <w:r w:rsidR="003F6770" w:rsidRPr="00F25EEB">
        <w:rPr>
          <w:rFonts w:ascii="Calibri" w:hAnsi="Calibri" w:cs="Arial"/>
          <w:color w:val="000000"/>
          <w:sz w:val="20"/>
          <w:szCs w:val="20"/>
          <w:lang w:val="fi-FI"/>
        </w:rPr>
        <w:t>ni</w:t>
      </w:r>
      <w:r w:rsidRPr="00F25EEB">
        <w:rPr>
          <w:rFonts w:ascii="Calibri" w:hAnsi="Calibri" w:cs="Arial"/>
          <w:color w:val="000000"/>
          <w:sz w:val="20"/>
          <w:szCs w:val="20"/>
          <w:lang w:val="fi-FI"/>
        </w:rPr>
        <w:t xml:space="preserve"> ja </w:t>
      </w:r>
      <w:r w:rsidR="003F6770" w:rsidRPr="00F25EEB">
        <w:rPr>
          <w:rFonts w:ascii="Calibri" w:hAnsi="Calibri" w:cs="Arial"/>
          <w:color w:val="000000"/>
          <w:sz w:val="20"/>
          <w:szCs w:val="20"/>
          <w:lang w:val="fi-FI"/>
        </w:rPr>
        <w:t>Europol</w:t>
      </w:r>
      <w:r w:rsidR="00FD65D7" w:rsidRPr="00F25EEB">
        <w:rPr>
          <w:rFonts w:ascii="Calibri" w:hAnsi="Calibri" w:cs="Arial"/>
          <w:color w:val="000000"/>
          <w:sz w:val="20"/>
          <w:szCs w:val="20"/>
          <w:lang w:val="fi-FI"/>
        </w:rPr>
        <w:t>in</w:t>
      </w:r>
      <w:r w:rsidR="003F6770" w:rsidRPr="00F25EEB">
        <w:rPr>
          <w:rFonts w:ascii="Calibri" w:hAnsi="Calibri" w:cs="Arial"/>
          <w:color w:val="000000"/>
          <w:sz w:val="20"/>
          <w:szCs w:val="20"/>
          <w:lang w:val="fi-FI"/>
        </w:rPr>
        <w:t xml:space="preserve"> </w:t>
      </w:r>
      <w:r w:rsidR="00B03B07" w:rsidRPr="00F25EEB">
        <w:rPr>
          <w:rFonts w:ascii="Calibri" w:hAnsi="Calibri" w:cs="Arial"/>
          <w:color w:val="000000"/>
          <w:sz w:val="20"/>
          <w:szCs w:val="20"/>
          <w:lang w:val="fi-FI"/>
        </w:rPr>
        <w:t xml:space="preserve">vastuusta </w:t>
      </w:r>
      <w:r w:rsidRPr="00F25EEB">
        <w:rPr>
          <w:rFonts w:ascii="Calibri" w:hAnsi="Calibri" w:cs="Arial"/>
          <w:color w:val="000000"/>
          <w:sz w:val="20"/>
          <w:szCs w:val="20"/>
          <w:lang w:val="fi-FI"/>
        </w:rPr>
        <w:t xml:space="preserve">vapauttamisesta </w:t>
      </w:r>
      <w:r w:rsidR="003F6770" w:rsidRPr="00F25EEB">
        <w:rPr>
          <w:rFonts w:ascii="Calibri" w:hAnsi="Calibri" w:cs="Arial"/>
          <w:color w:val="000000"/>
          <w:sz w:val="20"/>
          <w:szCs w:val="20"/>
          <w:lang w:val="fi-FI"/>
        </w:rPr>
        <w:t>tästä</w:t>
      </w:r>
      <w:r w:rsidRPr="00F25EEB">
        <w:rPr>
          <w:rFonts w:ascii="Calibri" w:hAnsi="Calibri" w:cs="Arial"/>
          <w:color w:val="000000"/>
          <w:sz w:val="20"/>
          <w:szCs w:val="20"/>
          <w:lang w:val="fi-FI"/>
        </w:rPr>
        <w:t xml:space="preserve"> päivästä lukien.</w:t>
      </w:r>
    </w:p>
    <w:p w:rsidR="00DA0857" w:rsidRPr="00F25EEB" w:rsidRDefault="00DA0857" w:rsidP="00DA0857">
      <w:pPr>
        <w:jc w:val="both"/>
        <w:rPr>
          <w:rFonts w:ascii="Calibri" w:hAnsi="Calibri" w:cs="Arial"/>
          <w:color w:val="000000"/>
          <w:sz w:val="20"/>
          <w:szCs w:val="20"/>
          <w:lang w:val="fi-FI"/>
        </w:rPr>
      </w:pPr>
    </w:p>
    <w:p w:rsidR="00613F0C" w:rsidRPr="00F25EEB" w:rsidRDefault="00613F0C" w:rsidP="00AD6450">
      <w:pPr>
        <w:jc w:val="both"/>
        <w:rPr>
          <w:rFonts w:ascii="Calibri" w:hAnsi="Calibri" w:cs="Arial"/>
          <w:b/>
          <w:color w:val="000000"/>
          <w:sz w:val="20"/>
          <w:szCs w:val="20"/>
          <w:lang w:val="fi-FI"/>
        </w:rPr>
      </w:pPr>
    </w:p>
    <w:p w:rsidR="00AD6450" w:rsidRPr="00F25EEB" w:rsidRDefault="00B03B07" w:rsidP="00AD6450">
      <w:pPr>
        <w:jc w:val="both"/>
        <w:rPr>
          <w:rFonts w:ascii="Calibri" w:hAnsi="Calibri" w:cs="Arial"/>
          <w:b/>
          <w:color w:val="000000"/>
          <w:sz w:val="20"/>
          <w:szCs w:val="20"/>
        </w:rPr>
      </w:pPr>
      <w:r w:rsidRPr="00F25EEB">
        <w:rPr>
          <w:rFonts w:ascii="Calibri" w:hAnsi="Calibri" w:cs="Arial"/>
          <w:b/>
          <w:color w:val="000000"/>
          <w:sz w:val="20"/>
          <w:szCs w:val="20"/>
        </w:rPr>
        <w:t>Valokuvaaja</w:t>
      </w:r>
    </w:p>
    <w:p w:rsidR="00AD6450" w:rsidRPr="00F25EEB" w:rsidRDefault="00AD6450" w:rsidP="00AD6450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</w:p>
    <w:p w:rsidR="00AD6450" w:rsidRPr="00F25EEB" w:rsidRDefault="00AD6450" w:rsidP="00AD6450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</w:p>
    <w:p w:rsidR="00AD6450" w:rsidRPr="00F25EEB" w:rsidRDefault="00AD6450" w:rsidP="00AD6450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fr-FR"/>
        </w:rPr>
      </w:pPr>
      <w:r w:rsidRPr="00F25EEB">
        <w:rPr>
          <w:rFonts w:ascii="Calibri" w:hAnsi="Calibri" w:cs="Arial"/>
          <w:color w:val="000000"/>
          <w:sz w:val="20"/>
          <w:szCs w:val="20"/>
        </w:rPr>
        <w:tab/>
      </w:r>
      <w:r w:rsidRPr="00F25EEB">
        <w:rPr>
          <w:rFonts w:ascii="Calibri" w:hAnsi="Calibri" w:cs="Arial"/>
          <w:color w:val="000000"/>
          <w:sz w:val="20"/>
          <w:szCs w:val="20"/>
        </w:rPr>
        <w:tab/>
      </w:r>
      <w:r w:rsidRPr="00F25EEB">
        <w:rPr>
          <w:rFonts w:ascii="Calibri" w:hAnsi="Calibri" w:cs="Arial"/>
          <w:color w:val="000000"/>
          <w:sz w:val="20"/>
          <w:szCs w:val="20"/>
          <w:lang w:val="fr-FR"/>
        </w:rPr>
        <w:t>[</w:t>
      </w:r>
      <w:r w:rsidRPr="00F25EEB">
        <w:rPr>
          <w:rFonts w:ascii="Calibri" w:hAnsi="Calibri" w:cs="Arial"/>
          <w:color w:val="000000"/>
          <w:sz w:val="20"/>
          <w:szCs w:val="20"/>
          <w:lang w:val="fi-FI"/>
        </w:rPr>
        <w:t>Allekirjoitus</w:t>
      </w:r>
      <w:r w:rsidRPr="00F25EEB">
        <w:rPr>
          <w:rFonts w:ascii="Calibri" w:hAnsi="Calibri" w:cs="Arial"/>
          <w:color w:val="000000"/>
          <w:sz w:val="20"/>
          <w:szCs w:val="20"/>
          <w:lang w:val="fr-FR"/>
        </w:rPr>
        <w:t>]</w:t>
      </w:r>
    </w:p>
    <w:p w:rsidR="00AD6450" w:rsidRPr="00F25EEB" w:rsidRDefault="00AD6450" w:rsidP="00AD6450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fr-FR"/>
        </w:rPr>
      </w:pPr>
    </w:p>
    <w:p w:rsidR="00AD6450" w:rsidRPr="00F25EEB" w:rsidRDefault="00AD6450" w:rsidP="00AD6450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fr-FR"/>
        </w:rPr>
      </w:pPr>
      <w:r w:rsidRPr="00F25EEB">
        <w:rPr>
          <w:rFonts w:ascii="Calibri" w:hAnsi="Calibri" w:cs="Arial"/>
          <w:color w:val="000000"/>
          <w:sz w:val="20"/>
          <w:szCs w:val="20"/>
          <w:lang w:val="fr-FR"/>
        </w:rPr>
        <w:tab/>
        <w:t xml:space="preserve"> </w:t>
      </w:r>
      <w:r w:rsidRPr="00F25EEB">
        <w:rPr>
          <w:rFonts w:ascii="Calibri" w:hAnsi="Calibri" w:cs="Arial"/>
          <w:color w:val="000000"/>
          <w:sz w:val="20"/>
          <w:szCs w:val="20"/>
          <w:lang w:val="fr-FR"/>
        </w:rPr>
        <w:tab/>
        <w:t>[</w:t>
      </w:r>
      <w:r w:rsidRPr="00F25EEB">
        <w:rPr>
          <w:rFonts w:ascii="Calibri" w:hAnsi="Calibri" w:cs="Arial"/>
          <w:color w:val="000000"/>
          <w:sz w:val="20"/>
          <w:szCs w:val="20"/>
          <w:lang w:val="fi-FI"/>
        </w:rPr>
        <w:t>Nimenselvennys</w:t>
      </w:r>
      <w:r w:rsidRPr="00F25EEB">
        <w:rPr>
          <w:rFonts w:ascii="Calibri" w:hAnsi="Calibri" w:cs="Arial"/>
          <w:color w:val="000000"/>
          <w:sz w:val="20"/>
          <w:szCs w:val="20"/>
          <w:lang w:val="fr-FR"/>
        </w:rPr>
        <w:t>]</w:t>
      </w:r>
    </w:p>
    <w:p w:rsidR="00AD6450" w:rsidRPr="00F25EEB" w:rsidRDefault="00AD6450" w:rsidP="00AD6450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fr-FR"/>
        </w:rPr>
      </w:pPr>
    </w:p>
    <w:p w:rsidR="00AD6450" w:rsidRPr="00F25EEB" w:rsidRDefault="00AD6450" w:rsidP="00AD6450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fr-FR"/>
        </w:rPr>
      </w:pPr>
      <w:r w:rsidRPr="00F25EEB">
        <w:rPr>
          <w:rFonts w:ascii="Calibri" w:hAnsi="Calibri" w:cs="Arial"/>
          <w:color w:val="000000"/>
          <w:sz w:val="20"/>
          <w:szCs w:val="20"/>
          <w:lang w:val="fr-FR"/>
        </w:rPr>
        <w:tab/>
        <w:t xml:space="preserve"> </w:t>
      </w:r>
      <w:r w:rsidRPr="00F25EEB">
        <w:rPr>
          <w:rFonts w:ascii="Calibri" w:hAnsi="Calibri" w:cs="Arial"/>
          <w:color w:val="000000"/>
          <w:sz w:val="20"/>
          <w:szCs w:val="20"/>
          <w:lang w:val="fr-FR"/>
        </w:rPr>
        <w:tab/>
      </w:r>
      <w:r w:rsidRPr="00F25EEB">
        <w:rPr>
          <w:rFonts w:ascii="Calibri" w:hAnsi="Calibri" w:cs="Arial"/>
          <w:color w:val="000000"/>
          <w:sz w:val="20"/>
          <w:szCs w:val="20"/>
          <w:lang w:val="fi-FI"/>
        </w:rPr>
        <w:t>[Päiväys</w:t>
      </w:r>
      <w:r w:rsidRPr="00F25EEB">
        <w:rPr>
          <w:rFonts w:ascii="Calibri" w:hAnsi="Calibri" w:cs="Arial"/>
          <w:color w:val="000000"/>
          <w:sz w:val="20"/>
          <w:szCs w:val="20"/>
          <w:lang w:val="fr-FR"/>
        </w:rPr>
        <w:t>]</w:t>
      </w:r>
    </w:p>
    <w:p w:rsidR="00AD6450" w:rsidRPr="00F25EEB" w:rsidRDefault="00AD6450" w:rsidP="00AD6450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fr-FR"/>
        </w:rPr>
      </w:pPr>
    </w:p>
    <w:p w:rsidR="00AD6450" w:rsidRPr="00F25EEB" w:rsidRDefault="00AD6450" w:rsidP="00AD6450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fi-FI"/>
        </w:rPr>
      </w:pPr>
    </w:p>
    <w:p w:rsidR="00AD6450" w:rsidRPr="00F25EEB" w:rsidRDefault="00AD6450" w:rsidP="00AD6450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fr-FR"/>
        </w:rPr>
      </w:pPr>
      <w:r w:rsidRPr="00F25EEB">
        <w:rPr>
          <w:rFonts w:ascii="Calibri" w:hAnsi="Calibri" w:cs="Arial"/>
          <w:color w:val="000000"/>
          <w:sz w:val="20"/>
          <w:szCs w:val="20"/>
          <w:lang w:val="fi-FI"/>
        </w:rPr>
        <w:t>Osoite</w:t>
      </w:r>
      <w:r w:rsidRPr="00F25EEB">
        <w:rPr>
          <w:rFonts w:ascii="Calibri" w:hAnsi="Calibri" w:cs="Arial"/>
          <w:color w:val="000000"/>
          <w:sz w:val="20"/>
          <w:szCs w:val="20"/>
          <w:lang w:val="fr-FR"/>
        </w:rPr>
        <w:t>:</w:t>
      </w:r>
    </w:p>
    <w:p w:rsidR="00AD6450" w:rsidRPr="00F25EEB" w:rsidRDefault="00AD6450" w:rsidP="00AD6450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fr-FR"/>
        </w:rPr>
      </w:pPr>
    </w:p>
    <w:p w:rsidR="00AD6450" w:rsidRPr="00F25EEB" w:rsidRDefault="00AD6450" w:rsidP="00AD6450">
      <w:pPr>
        <w:tabs>
          <w:tab w:val="right" w:leader="dot" w:pos="954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fr-FR"/>
        </w:rPr>
      </w:pPr>
      <w:r w:rsidRPr="00F25EEB">
        <w:rPr>
          <w:rFonts w:ascii="Calibri" w:hAnsi="Calibri" w:cs="Arial"/>
          <w:color w:val="000000"/>
          <w:sz w:val="20"/>
          <w:szCs w:val="20"/>
          <w:lang w:val="fr-FR"/>
        </w:rPr>
        <w:tab/>
      </w:r>
    </w:p>
    <w:p w:rsidR="00AD6450" w:rsidRPr="00F25EEB" w:rsidRDefault="00AD6450" w:rsidP="00AD6450">
      <w:pPr>
        <w:tabs>
          <w:tab w:val="right" w:leader="dot" w:pos="954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fr-FR"/>
        </w:rPr>
      </w:pPr>
    </w:p>
    <w:p w:rsidR="00AD6450" w:rsidRPr="00F25EEB" w:rsidRDefault="00AD6450" w:rsidP="00AD6450">
      <w:pPr>
        <w:tabs>
          <w:tab w:val="right" w:leader="dot" w:pos="954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fr-FR"/>
        </w:rPr>
      </w:pPr>
      <w:r w:rsidRPr="00F25EEB">
        <w:rPr>
          <w:rFonts w:ascii="Calibri" w:hAnsi="Calibri" w:cs="Arial"/>
          <w:color w:val="000000"/>
          <w:sz w:val="20"/>
          <w:szCs w:val="20"/>
          <w:lang w:val="fr-FR"/>
        </w:rPr>
        <w:tab/>
      </w:r>
    </w:p>
    <w:p w:rsidR="00AD6450" w:rsidRPr="00F25EEB" w:rsidRDefault="00AD6450" w:rsidP="00AD6450">
      <w:pPr>
        <w:tabs>
          <w:tab w:val="right" w:leader="dot" w:pos="954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fr-FR"/>
        </w:rPr>
      </w:pPr>
    </w:p>
    <w:p w:rsidR="00AD6450" w:rsidRPr="00F25EEB" w:rsidRDefault="00AD6450" w:rsidP="00AD6450">
      <w:pPr>
        <w:tabs>
          <w:tab w:val="right" w:leader="dot" w:pos="954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fr-FR"/>
        </w:rPr>
      </w:pPr>
      <w:r w:rsidRPr="00F25EEB">
        <w:rPr>
          <w:rFonts w:ascii="Calibri" w:hAnsi="Calibri" w:cs="Arial"/>
          <w:color w:val="000000"/>
          <w:sz w:val="20"/>
          <w:szCs w:val="20"/>
          <w:lang w:val="fr-FR"/>
        </w:rPr>
        <w:tab/>
      </w:r>
    </w:p>
    <w:p w:rsidR="00AD6450" w:rsidRPr="00F25EEB" w:rsidRDefault="00AD6450" w:rsidP="00AD6450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fr-FR"/>
        </w:rPr>
      </w:pPr>
    </w:p>
    <w:p w:rsidR="00AD6450" w:rsidRPr="00F25EEB" w:rsidRDefault="00AD6450" w:rsidP="00AD6450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fr-FR"/>
        </w:rPr>
      </w:pPr>
    </w:p>
    <w:p w:rsidR="00AD6450" w:rsidRPr="00F25EEB" w:rsidRDefault="00AD6450" w:rsidP="00AD6450">
      <w:pPr>
        <w:tabs>
          <w:tab w:val="right" w:leader="dot" w:pos="5760"/>
          <w:tab w:val="left" w:pos="6120"/>
        </w:tabs>
        <w:jc w:val="both"/>
        <w:rPr>
          <w:rFonts w:ascii="Calibri" w:hAnsi="Calibri" w:cs="Arial"/>
          <w:color w:val="000000"/>
          <w:sz w:val="20"/>
          <w:szCs w:val="20"/>
          <w:lang w:val="fr-FR"/>
        </w:rPr>
      </w:pPr>
    </w:p>
    <w:p w:rsidR="00AD6450" w:rsidRPr="00F25EEB" w:rsidRDefault="00AD6450" w:rsidP="00AD6450">
      <w:pPr>
        <w:pBdr>
          <w:top w:val="single" w:sz="4" w:space="1" w:color="auto"/>
        </w:pBdr>
        <w:tabs>
          <w:tab w:val="right" w:leader="dot" w:pos="5760"/>
          <w:tab w:val="left" w:pos="6120"/>
        </w:tabs>
        <w:jc w:val="both"/>
        <w:rPr>
          <w:rFonts w:ascii="Calibri" w:hAnsi="Calibri" w:cs="Arial"/>
          <w:color w:val="000000"/>
          <w:sz w:val="20"/>
          <w:szCs w:val="20"/>
          <w:lang w:val="fr-FR"/>
        </w:rPr>
      </w:pPr>
    </w:p>
    <w:p w:rsidR="00AD6450" w:rsidRPr="00F25EEB" w:rsidRDefault="00AD6450" w:rsidP="00AD6450">
      <w:pPr>
        <w:tabs>
          <w:tab w:val="right" w:leader="dot" w:pos="5760"/>
          <w:tab w:val="left" w:pos="6120"/>
        </w:tabs>
        <w:jc w:val="both"/>
        <w:rPr>
          <w:rFonts w:ascii="Calibri" w:hAnsi="Calibri" w:cs="Arial"/>
          <w:color w:val="000000"/>
          <w:sz w:val="20"/>
          <w:szCs w:val="20"/>
          <w:lang w:val="fr-FR"/>
        </w:rPr>
      </w:pPr>
    </w:p>
    <w:p w:rsidR="00AD6450" w:rsidRPr="00F25EEB" w:rsidRDefault="00AD6450" w:rsidP="00AD6450">
      <w:pPr>
        <w:tabs>
          <w:tab w:val="right" w:leader="dot" w:pos="5760"/>
          <w:tab w:val="left" w:pos="6120"/>
        </w:tabs>
        <w:jc w:val="both"/>
        <w:rPr>
          <w:rFonts w:ascii="Calibri" w:hAnsi="Calibri" w:cs="Arial"/>
          <w:b/>
          <w:color w:val="000000"/>
          <w:sz w:val="20"/>
          <w:szCs w:val="20"/>
          <w:lang w:val="fi-FI"/>
        </w:rPr>
      </w:pPr>
      <w:r w:rsidRPr="00F25EEB">
        <w:rPr>
          <w:rFonts w:ascii="Calibri" w:hAnsi="Calibri"/>
          <w:b/>
          <w:color w:val="000000"/>
          <w:sz w:val="20"/>
          <w:szCs w:val="20"/>
          <w:lang w:val="fi-FI"/>
        </w:rPr>
        <w:t xml:space="preserve">Lainvalvontaviranomaisen </w:t>
      </w:r>
      <w:r w:rsidR="00B03B07" w:rsidRPr="00F25EEB">
        <w:rPr>
          <w:rFonts w:ascii="Calibri" w:hAnsi="Calibri"/>
          <w:b/>
          <w:color w:val="000000"/>
          <w:sz w:val="20"/>
          <w:szCs w:val="20"/>
          <w:lang w:val="fi-FI"/>
        </w:rPr>
        <w:t>s</w:t>
      </w:r>
      <w:r w:rsidRPr="00F25EEB">
        <w:rPr>
          <w:rFonts w:ascii="Calibri" w:hAnsi="Calibri"/>
          <w:b/>
          <w:color w:val="000000"/>
          <w:sz w:val="20"/>
          <w:szCs w:val="20"/>
          <w:lang w:val="fi-FI"/>
        </w:rPr>
        <w:t>uostumus</w:t>
      </w:r>
      <w:r w:rsidRPr="00F25EEB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customMarkFollows="1" w:id="1"/>
        <w:t>٭</w:t>
      </w:r>
    </w:p>
    <w:p w:rsidR="00AD6450" w:rsidRPr="00F25EEB" w:rsidRDefault="00AD6450" w:rsidP="00AD6450">
      <w:pPr>
        <w:tabs>
          <w:tab w:val="right" w:leader="dot" w:pos="5760"/>
          <w:tab w:val="left" w:pos="6120"/>
        </w:tabs>
        <w:jc w:val="both"/>
        <w:rPr>
          <w:rFonts w:ascii="Calibri" w:hAnsi="Calibri" w:cs="Arial"/>
          <w:color w:val="000000"/>
          <w:sz w:val="20"/>
          <w:szCs w:val="20"/>
          <w:lang w:val="fi-FI"/>
        </w:rPr>
      </w:pPr>
    </w:p>
    <w:p w:rsidR="00AD6450" w:rsidRPr="00F25EEB" w:rsidRDefault="00AD6450" w:rsidP="00AD6450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fi-FI"/>
        </w:rPr>
      </w:pPr>
    </w:p>
    <w:p w:rsidR="00AD6450" w:rsidRPr="00F25EEB" w:rsidRDefault="00AD6450" w:rsidP="00AD6450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fi-FI"/>
        </w:rPr>
      </w:pPr>
      <w:r w:rsidRPr="00F25EEB">
        <w:rPr>
          <w:rFonts w:ascii="Calibri" w:hAnsi="Calibri" w:cs="Arial"/>
          <w:color w:val="000000"/>
          <w:sz w:val="20"/>
          <w:szCs w:val="20"/>
          <w:lang w:val="fi-FI"/>
        </w:rPr>
        <w:tab/>
      </w:r>
      <w:r w:rsidRPr="00F25EEB">
        <w:rPr>
          <w:rFonts w:ascii="Calibri" w:hAnsi="Calibri" w:cs="Arial"/>
          <w:color w:val="000000"/>
          <w:sz w:val="20"/>
          <w:szCs w:val="20"/>
          <w:lang w:val="fi-FI"/>
        </w:rPr>
        <w:tab/>
        <w:t>[Allekirjoitus]</w:t>
      </w:r>
    </w:p>
    <w:p w:rsidR="00AD6450" w:rsidRPr="00F25EEB" w:rsidRDefault="00AD6450" w:rsidP="00AD6450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fi-FI"/>
        </w:rPr>
      </w:pPr>
    </w:p>
    <w:p w:rsidR="00AD6450" w:rsidRPr="00F25EEB" w:rsidRDefault="00AD6450" w:rsidP="00AD6450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fi-FI"/>
        </w:rPr>
      </w:pPr>
      <w:r w:rsidRPr="00F25EEB">
        <w:rPr>
          <w:rFonts w:ascii="Calibri" w:hAnsi="Calibri" w:cs="Arial"/>
          <w:color w:val="000000"/>
          <w:sz w:val="20"/>
          <w:szCs w:val="20"/>
          <w:lang w:val="fi-FI"/>
        </w:rPr>
        <w:tab/>
        <w:t xml:space="preserve"> </w:t>
      </w:r>
      <w:r w:rsidRPr="00F25EEB">
        <w:rPr>
          <w:rFonts w:ascii="Calibri" w:hAnsi="Calibri" w:cs="Arial"/>
          <w:color w:val="000000"/>
          <w:sz w:val="20"/>
          <w:szCs w:val="20"/>
          <w:lang w:val="fi-FI"/>
        </w:rPr>
        <w:tab/>
        <w:t>[Nimenselvennys]</w:t>
      </w:r>
    </w:p>
    <w:p w:rsidR="00AD6450" w:rsidRPr="00F25EEB" w:rsidRDefault="00AD6450" w:rsidP="00AD6450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fi-FI"/>
        </w:rPr>
      </w:pPr>
    </w:p>
    <w:p w:rsidR="00AD6450" w:rsidRPr="00F25EEB" w:rsidRDefault="00AD6450" w:rsidP="00AD6450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nl-NL"/>
        </w:rPr>
      </w:pPr>
      <w:r w:rsidRPr="00F25EEB">
        <w:rPr>
          <w:rFonts w:ascii="Calibri" w:hAnsi="Calibri" w:cs="Arial"/>
          <w:color w:val="000000"/>
          <w:sz w:val="20"/>
          <w:szCs w:val="20"/>
          <w:lang w:val="fi-FI"/>
        </w:rPr>
        <w:tab/>
        <w:t xml:space="preserve"> </w:t>
      </w:r>
      <w:r w:rsidRPr="00F25EEB">
        <w:rPr>
          <w:rFonts w:ascii="Calibri" w:hAnsi="Calibri" w:cs="Arial"/>
          <w:color w:val="000000"/>
          <w:sz w:val="20"/>
          <w:szCs w:val="20"/>
          <w:lang w:val="fi-FI"/>
        </w:rPr>
        <w:tab/>
        <w:t>[Asema</w:t>
      </w:r>
      <w:r w:rsidRPr="00F25EEB">
        <w:rPr>
          <w:rFonts w:ascii="Calibri" w:hAnsi="Calibri" w:cs="Arial"/>
          <w:color w:val="000000"/>
          <w:sz w:val="20"/>
          <w:szCs w:val="20"/>
          <w:lang w:val="nl-NL"/>
        </w:rPr>
        <w:t xml:space="preserve"> ja</w:t>
      </w:r>
      <w:r w:rsidRPr="00F25EEB">
        <w:rPr>
          <w:rFonts w:ascii="Calibri" w:hAnsi="Calibri" w:cs="Arial"/>
          <w:color w:val="000000"/>
          <w:sz w:val="20"/>
          <w:szCs w:val="20"/>
          <w:lang w:val="fi-FI"/>
        </w:rPr>
        <w:t xml:space="preserve"> </w:t>
      </w:r>
      <w:r w:rsidR="00B90E9E" w:rsidRPr="00F25EEB">
        <w:rPr>
          <w:rFonts w:ascii="Calibri" w:hAnsi="Calibri" w:cs="Arial"/>
          <w:color w:val="000000"/>
          <w:sz w:val="20"/>
          <w:szCs w:val="20"/>
          <w:lang w:val="fi-FI"/>
        </w:rPr>
        <w:t>p</w:t>
      </w:r>
      <w:r w:rsidRPr="00F25EEB">
        <w:rPr>
          <w:rFonts w:ascii="Calibri" w:hAnsi="Calibri" w:cs="Arial"/>
          <w:color w:val="000000"/>
          <w:sz w:val="20"/>
          <w:szCs w:val="20"/>
          <w:lang w:val="fi-FI"/>
        </w:rPr>
        <w:t>äiväys</w:t>
      </w:r>
      <w:r w:rsidRPr="00F25EEB">
        <w:rPr>
          <w:rFonts w:ascii="Calibri" w:hAnsi="Calibri" w:cs="Arial"/>
          <w:color w:val="000000"/>
          <w:sz w:val="20"/>
          <w:szCs w:val="20"/>
          <w:lang w:val="nl-NL"/>
        </w:rPr>
        <w:t>]</w:t>
      </w:r>
    </w:p>
    <w:p w:rsidR="00AD6450" w:rsidRPr="00F25EEB" w:rsidRDefault="00AD6450" w:rsidP="00AD6450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nl-NL"/>
        </w:rPr>
      </w:pPr>
    </w:p>
    <w:p w:rsidR="00AD6450" w:rsidRPr="00F25EEB" w:rsidRDefault="00AD6450" w:rsidP="00AD6450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nl-NL"/>
        </w:rPr>
      </w:pPr>
    </w:p>
    <w:p w:rsidR="00AD6450" w:rsidRPr="00F25EEB" w:rsidRDefault="00BF54F1" w:rsidP="00AD6450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nl-NL"/>
        </w:rPr>
      </w:pPr>
      <w:r w:rsidRPr="00F25EEB">
        <w:rPr>
          <w:rFonts w:ascii="Calibri" w:hAnsi="Calibri" w:cs="Arial"/>
          <w:color w:val="000000"/>
          <w:sz w:val="20"/>
          <w:szCs w:val="20"/>
          <w:lang w:val="fi-FI"/>
        </w:rPr>
        <w:t>V</w:t>
      </w:r>
      <w:r w:rsidR="00B03B07" w:rsidRPr="00F25EEB">
        <w:rPr>
          <w:rFonts w:ascii="Calibri" w:hAnsi="Calibri" w:cs="Arial"/>
          <w:color w:val="000000"/>
          <w:sz w:val="20"/>
          <w:szCs w:val="20"/>
          <w:lang w:val="fi-FI"/>
        </w:rPr>
        <w:t>iranomaisen n</w:t>
      </w:r>
      <w:r w:rsidR="00AD6450" w:rsidRPr="00F25EEB">
        <w:rPr>
          <w:rFonts w:ascii="Calibri" w:hAnsi="Calibri" w:cs="Arial"/>
          <w:color w:val="000000"/>
          <w:sz w:val="20"/>
          <w:szCs w:val="20"/>
          <w:lang w:val="fi-FI"/>
        </w:rPr>
        <w:t>imi</w:t>
      </w:r>
      <w:r w:rsidR="00AD6450" w:rsidRPr="00F25EEB">
        <w:rPr>
          <w:rFonts w:ascii="Calibri" w:hAnsi="Calibri" w:cs="Arial"/>
          <w:color w:val="000000"/>
          <w:sz w:val="20"/>
          <w:szCs w:val="20"/>
          <w:lang w:val="nl-NL"/>
        </w:rPr>
        <w:t xml:space="preserve"> ja</w:t>
      </w:r>
      <w:r w:rsidR="00AD6450" w:rsidRPr="00F25EEB">
        <w:rPr>
          <w:rFonts w:ascii="Calibri" w:hAnsi="Calibri" w:cs="Arial"/>
          <w:color w:val="000000"/>
          <w:sz w:val="20"/>
          <w:szCs w:val="20"/>
          <w:lang w:val="fi-FI"/>
        </w:rPr>
        <w:t xml:space="preserve"> </w:t>
      </w:r>
      <w:r w:rsidR="00B03B07" w:rsidRPr="00F25EEB">
        <w:rPr>
          <w:rFonts w:ascii="Calibri" w:hAnsi="Calibri" w:cs="Arial"/>
          <w:color w:val="000000"/>
          <w:sz w:val="20"/>
          <w:szCs w:val="20"/>
          <w:lang w:val="fi-FI"/>
        </w:rPr>
        <w:t>o</w:t>
      </w:r>
      <w:r w:rsidR="00AD6450" w:rsidRPr="00F25EEB">
        <w:rPr>
          <w:rFonts w:ascii="Calibri" w:hAnsi="Calibri" w:cs="Arial"/>
          <w:color w:val="000000"/>
          <w:sz w:val="20"/>
          <w:szCs w:val="20"/>
          <w:lang w:val="fi-FI"/>
        </w:rPr>
        <w:t>soite</w:t>
      </w:r>
      <w:r w:rsidR="00AD6450" w:rsidRPr="00F25EEB">
        <w:rPr>
          <w:rFonts w:ascii="Calibri" w:hAnsi="Calibri" w:cs="Arial"/>
          <w:color w:val="000000"/>
          <w:sz w:val="20"/>
          <w:szCs w:val="20"/>
          <w:lang w:val="nl-NL"/>
        </w:rPr>
        <w:t>:</w:t>
      </w:r>
    </w:p>
    <w:p w:rsidR="00AD6450" w:rsidRPr="00F25EEB" w:rsidRDefault="00AD6450" w:rsidP="00AD6450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nl-NL"/>
        </w:rPr>
      </w:pPr>
    </w:p>
    <w:p w:rsidR="00AD6450" w:rsidRPr="00F25EEB" w:rsidRDefault="00AD6450" w:rsidP="00AD6450">
      <w:pPr>
        <w:tabs>
          <w:tab w:val="right" w:leader="dot" w:pos="954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nl-NL"/>
        </w:rPr>
      </w:pPr>
      <w:r w:rsidRPr="00F25EEB">
        <w:rPr>
          <w:rFonts w:ascii="Calibri" w:hAnsi="Calibri" w:cs="Arial"/>
          <w:color w:val="000000"/>
          <w:sz w:val="20"/>
          <w:szCs w:val="20"/>
          <w:lang w:val="nl-NL"/>
        </w:rPr>
        <w:lastRenderedPageBreak/>
        <w:tab/>
      </w:r>
    </w:p>
    <w:p w:rsidR="00AD6450" w:rsidRPr="00F25EEB" w:rsidRDefault="00AD6450" w:rsidP="00AD6450">
      <w:pPr>
        <w:tabs>
          <w:tab w:val="right" w:leader="dot" w:pos="954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nl-NL"/>
        </w:rPr>
      </w:pPr>
    </w:p>
    <w:p w:rsidR="00AD6450" w:rsidRPr="00F25EEB" w:rsidRDefault="00AD6450" w:rsidP="00AD6450">
      <w:pPr>
        <w:tabs>
          <w:tab w:val="right" w:leader="dot" w:pos="954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nl-NL"/>
        </w:rPr>
      </w:pPr>
      <w:r w:rsidRPr="00F25EEB">
        <w:rPr>
          <w:rFonts w:ascii="Calibri" w:hAnsi="Calibri" w:cs="Arial"/>
          <w:color w:val="000000"/>
          <w:sz w:val="20"/>
          <w:szCs w:val="20"/>
          <w:lang w:val="nl-NL"/>
        </w:rPr>
        <w:tab/>
      </w:r>
    </w:p>
    <w:sectPr w:rsidR="00AD6450" w:rsidRPr="00F25EEB" w:rsidSect="00B31799">
      <w:headerReference w:type="default" r:id="rId8"/>
      <w:footerReference w:type="default" r:id="rId9"/>
      <w:pgSz w:w="12240" w:h="15840"/>
      <w:pgMar w:top="1134" w:right="1134" w:bottom="993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468" w:rsidRDefault="00851468">
      <w:r>
        <w:separator/>
      </w:r>
    </w:p>
  </w:endnote>
  <w:endnote w:type="continuationSeparator" w:id="0">
    <w:p w:rsidR="00851468" w:rsidRDefault="0085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1B9" w:rsidRPr="000B783C" w:rsidRDefault="003E01B9">
    <w:pPr>
      <w:pStyle w:val="Footer"/>
      <w:jc w:val="right"/>
      <w:rPr>
        <w:rFonts w:ascii="Verdana" w:hAnsi="Verdana"/>
        <w:sz w:val="20"/>
        <w:szCs w:val="20"/>
      </w:rPr>
    </w:pPr>
    <w:r w:rsidRPr="000B783C">
      <w:rPr>
        <w:rFonts w:ascii="Verdana" w:hAnsi="Verdana"/>
        <w:sz w:val="20"/>
        <w:szCs w:val="20"/>
      </w:rPr>
      <w:t xml:space="preserve"> </w:t>
    </w:r>
    <w:r w:rsidRPr="000B783C">
      <w:rPr>
        <w:rFonts w:ascii="Verdana" w:hAnsi="Verdana"/>
        <w:bCs/>
        <w:sz w:val="20"/>
        <w:szCs w:val="20"/>
      </w:rPr>
      <w:fldChar w:fldCharType="begin"/>
    </w:r>
    <w:r w:rsidRPr="000B783C">
      <w:rPr>
        <w:rFonts w:ascii="Verdana" w:hAnsi="Verdana"/>
        <w:bCs/>
        <w:sz w:val="20"/>
        <w:szCs w:val="20"/>
      </w:rPr>
      <w:instrText xml:space="preserve"> PAGE </w:instrText>
    </w:r>
    <w:r w:rsidRPr="000B783C">
      <w:rPr>
        <w:rFonts w:ascii="Verdana" w:hAnsi="Verdana"/>
        <w:bCs/>
        <w:sz w:val="20"/>
        <w:szCs w:val="20"/>
      </w:rPr>
      <w:fldChar w:fldCharType="separate"/>
    </w:r>
    <w:r w:rsidR="00AB54F3">
      <w:rPr>
        <w:rFonts w:ascii="Verdana" w:hAnsi="Verdana"/>
        <w:bCs/>
        <w:noProof/>
        <w:sz w:val="20"/>
        <w:szCs w:val="20"/>
      </w:rPr>
      <w:t>2</w:t>
    </w:r>
    <w:r w:rsidRPr="000B783C">
      <w:rPr>
        <w:rFonts w:ascii="Verdana" w:hAnsi="Verdana"/>
        <w:bCs/>
        <w:sz w:val="20"/>
        <w:szCs w:val="20"/>
      </w:rPr>
      <w:fldChar w:fldCharType="end"/>
    </w:r>
    <w:r w:rsidRPr="000B783C">
      <w:rPr>
        <w:rFonts w:ascii="Verdana" w:hAnsi="Verdana"/>
        <w:sz w:val="20"/>
        <w:szCs w:val="20"/>
      </w:rPr>
      <w:t>/</w:t>
    </w:r>
    <w:r w:rsidRPr="000B783C">
      <w:rPr>
        <w:rFonts w:ascii="Verdana" w:hAnsi="Verdana"/>
        <w:bCs/>
        <w:sz w:val="20"/>
        <w:szCs w:val="20"/>
      </w:rPr>
      <w:fldChar w:fldCharType="begin"/>
    </w:r>
    <w:r w:rsidRPr="000B783C">
      <w:rPr>
        <w:rFonts w:ascii="Verdana" w:hAnsi="Verdana"/>
        <w:bCs/>
        <w:sz w:val="20"/>
        <w:szCs w:val="20"/>
      </w:rPr>
      <w:instrText xml:space="preserve"> NUMPAGES  </w:instrText>
    </w:r>
    <w:r w:rsidRPr="000B783C">
      <w:rPr>
        <w:rFonts w:ascii="Verdana" w:hAnsi="Verdana"/>
        <w:bCs/>
        <w:sz w:val="20"/>
        <w:szCs w:val="20"/>
      </w:rPr>
      <w:fldChar w:fldCharType="separate"/>
    </w:r>
    <w:r w:rsidR="00AB54F3">
      <w:rPr>
        <w:rFonts w:ascii="Verdana" w:hAnsi="Verdana"/>
        <w:bCs/>
        <w:noProof/>
        <w:sz w:val="20"/>
        <w:szCs w:val="20"/>
      </w:rPr>
      <w:t>5</w:t>
    </w:r>
    <w:r w:rsidRPr="000B783C">
      <w:rPr>
        <w:rFonts w:ascii="Verdana" w:hAnsi="Verdana"/>
        <w:bCs/>
        <w:sz w:val="20"/>
        <w:szCs w:val="20"/>
      </w:rPr>
      <w:fldChar w:fldCharType="end"/>
    </w:r>
  </w:p>
  <w:p w:rsidR="0000110A" w:rsidRDefault="0000110A" w:rsidP="00EB1791">
    <w:pPr>
      <w:pStyle w:val="Footer"/>
      <w:jc w:val="righ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468" w:rsidRDefault="00851468">
      <w:r>
        <w:separator/>
      </w:r>
    </w:p>
  </w:footnote>
  <w:footnote w:type="continuationSeparator" w:id="0">
    <w:p w:rsidR="00851468" w:rsidRDefault="00851468">
      <w:r>
        <w:continuationSeparator/>
      </w:r>
    </w:p>
  </w:footnote>
  <w:footnote w:id="1">
    <w:p w:rsidR="0000110A" w:rsidRPr="00BF54F1" w:rsidRDefault="0000110A" w:rsidP="00AD6450">
      <w:pPr>
        <w:pStyle w:val="FootnoteText"/>
        <w:tabs>
          <w:tab w:val="left" w:pos="360"/>
        </w:tabs>
        <w:ind w:left="360" w:hanging="360"/>
        <w:jc w:val="both"/>
        <w:rPr>
          <w:rFonts w:ascii="Verdana" w:hAnsi="Verdana"/>
          <w:sz w:val="18"/>
          <w:szCs w:val="18"/>
          <w:lang w:val="fi-FI"/>
        </w:rPr>
      </w:pPr>
      <w:r w:rsidRPr="009E384F">
        <w:rPr>
          <w:rStyle w:val="FootnoteReference"/>
        </w:rPr>
        <w:t>٭</w:t>
      </w:r>
      <w:r w:rsidRPr="00B03B07">
        <w:rPr>
          <w:rFonts w:ascii="Verdana" w:hAnsi="Verdana"/>
          <w:lang w:val="fi-FI"/>
        </w:rPr>
        <w:t xml:space="preserve"> </w:t>
      </w:r>
      <w:r w:rsidRPr="00B03B07">
        <w:rPr>
          <w:rFonts w:ascii="Verdana" w:hAnsi="Verdana"/>
          <w:lang w:val="fi-FI"/>
        </w:rPr>
        <w:tab/>
      </w:r>
      <w:r w:rsidRPr="00253BCE">
        <w:rPr>
          <w:rFonts w:ascii="Verdana" w:hAnsi="Verdana"/>
          <w:sz w:val="16"/>
          <w:szCs w:val="16"/>
          <w:lang w:val="fi-FI"/>
        </w:rPr>
        <w:t>Tarvitaan</w:t>
      </w:r>
      <w:r w:rsidRPr="00B03B07">
        <w:rPr>
          <w:rFonts w:ascii="Verdana" w:hAnsi="Verdana"/>
          <w:sz w:val="16"/>
          <w:szCs w:val="16"/>
          <w:lang w:val="fi-FI"/>
        </w:rPr>
        <w:t xml:space="preserve"> vain,</w:t>
      </w:r>
      <w:r w:rsidRPr="00253BCE">
        <w:rPr>
          <w:rFonts w:ascii="Verdana" w:hAnsi="Verdana"/>
          <w:sz w:val="16"/>
          <w:szCs w:val="16"/>
          <w:lang w:val="fi-FI"/>
        </w:rPr>
        <w:t xml:space="preserve"> jos valokuva esittää toimintoja</w:t>
      </w:r>
      <w:r w:rsidRPr="00B03B07">
        <w:rPr>
          <w:rFonts w:ascii="Verdana" w:hAnsi="Verdana"/>
          <w:sz w:val="16"/>
          <w:szCs w:val="16"/>
          <w:lang w:val="fi-FI"/>
        </w:rPr>
        <w:t xml:space="preserve"> tai</w:t>
      </w:r>
      <w:r w:rsidRPr="00253BCE">
        <w:rPr>
          <w:rFonts w:ascii="Verdana" w:hAnsi="Verdana"/>
          <w:sz w:val="16"/>
          <w:szCs w:val="16"/>
          <w:lang w:val="fi-FI"/>
        </w:rPr>
        <w:t xml:space="preserve"> laitteita</w:t>
      </w:r>
      <w:r w:rsidRPr="00B03B07">
        <w:rPr>
          <w:rFonts w:ascii="Verdana" w:hAnsi="Verdana"/>
          <w:sz w:val="16"/>
          <w:szCs w:val="16"/>
          <w:lang w:val="fi-FI"/>
        </w:rPr>
        <w:t>,</w:t>
      </w:r>
      <w:r w:rsidRPr="00253BCE">
        <w:rPr>
          <w:rFonts w:ascii="Verdana" w:hAnsi="Verdana"/>
          <w:sz w:val="16"/>
          <w:szCs w:val="16"/>
          <w:lang w:val="fi-FI"/>
        </w:rPr>
        <w:t xml:space="preserve"> joiden voidaan katsoa olevan salassa</w:t>
      </w:r>
      <w:r>
        <w:rPr>
          <w:rFonts w:ascii="Verdana" w:hAnsi="Verdana"/>
          <w:sz w:val="16"/>
          <w:szCs w:val="16"/>
          <w:lang w:val="fi-FI"/>
        </w:rPr>
        <w:t xml:space="preserve"> </w:t>
      </w:r>
      <w:r w:rsidRPr="00253BCE">
        <w:rPr>
          <w:rFonts w:ascii="Verdana" w:hAnsi="Verdana"/>
          <w:sz w:val="16"/>
          <w:szCs w:val="16"/>
          <w:lang w:val="fi-FI"/>
        </w:rPr>
        <w:t>pidettäviä</w:t>
      </w:r>
      <w:r w:rsidRPr="00B03B07">
        <w:rPr>
          <w:rFonts w:ascii="Verdana" w:hAnsi="Verdana"/>
          <w:sz w:val="16"/>
          <w:szCs w:val="16"/>
          <w:lang w:val="fi-FI"/>
        </w:rPr>
        <w:t>.</w:t>
      </w:r>
      <w:r w:rsidRPr="00253BCE">
        <w:rPr>
          <w:rFonts w:ascii="Verdana" w:hAnsi="Verdana"/>
          <w:sz w:val="16"/>
          <w:szCs w:val="16"/>
          <w:lang w:val="fi-FI"/>
        </w:rPr>
        <w:t xml:space="preserve"> Allekirjoitus pyydetään</w:t>
      </w:r>
      <w:r w:rsidRPr="00BF54F1">
        <w:rPr>
          <w:rFonts w:ascii="Verdana" w:hAnsi="Verdana"/>
          <w:sz w:val="16"/>
          <w:szCs w:val="16"/>
          <w:lang w:val="fi-FI"/>
        </w:rPr>
        <w:t>,</w:t>
      </w:r>
      <w:r w:rsidRPr="00253BCE">
        <w:rPr>
          <w:rFonts w:ascii="Verdana" w:hAnsi="Verdana"/>
          <w:sz w:val="16"/>
          <w:szCs w:val="16"/>
          <w:lang w:val="fi-FI"/>
        </w:rPr>
        <w:t xml:space="preserve"> jotta</w:t>
      </w:r>
      <w:r w:rsidRPr="00BF54F1">
        <w:rPr>
          <w:rFonts w:ascii="Verdana" w:hAnsi="Verdana"/>
          <w:sz w:val="16"/>
          <w:szCs w:val="16"/>
          <w:lang w:val="fi-FI"/>
        </w:rPr>
        <w:t xml:space="preserve"> Europol</w:t>
      </w:r>
      <w:r w:rsidRPr="00253BCE">
        <w:rPr>
          <w:rFonts w:ascii="Verdana" w:hAnsi="Verdana"/>
          <w:sz w:val="16"/>
          <w:szCs w:val="16"/>
          <w:lang w:val="fi-FI"/>
        </w:rPr>
        <w:t xml:space="preserve"> voi varmistua siitä</w:t>
      </w:r>
      <w:r w:rsidRPr="00BF54F1">
        <w:rPr>
          <w:rFonts w:ascii="Verdana" w:hAnsi="Verdana"/>
          <w:sz w:val="16"/>
          <w:szCs w:val="16"/>
          <w:lang w:val="fi-FI"/>
        </w:rPr>
        <w:t>,</w:t>
      </w:r>
      <w:r w:rsidRPr="00253BCE">
        <w:rPr>
          <w:rFonts w:ascii="Verdana" w:hAnsi="Verdana"/>
          <w:sz w:val="16"/>
          <w:szCs w:val="16"/>
          <w:lang w:val="fi-FI"/>
        </w:rPr>
        <w:t xml:space="preserve"> ettei kuvien julkaiseminen riko lainvalvontaviranomaisten sääntöjä</w:t>
      </w:r>
      <w:r w:rsidR="00C71AD2">
        <w:rPr>
          <w:rFonts w:ascii="Verdana" w:hAnsi="Verdana"/>
          <w:sz w:val="16"/>
          <w:szCs w:val="16"/>
          <w:lang w:val="fi-FI"/>
        </w:rPr>
        <w:t xml:space="preserve"> ja/tai määräyksiä</w:t>
      </w:r>
      <w:r w:rsidRPr="00BF54F1">
        <w:rPr>
          <w:rFonts w:ascii="Verdana" w:hAnsi="Verdana"/>
          <w:sz w:val="16"/>
          <w:szCs w:val="16"/>
          <w:lang w:val="fi-FI"/>
        </w:rPr>
        <w:t>.</w:t>
      </w:r>
    </w:p>
    <w:p w:rsidR="0000110A" w:rsidRPr="00BF54F1" w:rsidRDefault="0000110A" w:rsidP="00AD6450">
      <w:pPr>
        <w:pStyle w:val="FootnoteText"/>
        <w:tabs>
          <w:tab w:val="left" w:pos="360"/>
        </w:tabs>
        <w:ind w:left="360" w:hanging="360"/>
        <w:jc w:val="both"/>
        <w:rPr>
          <w:rFonts w:ascii="Verdana" w:hAnsi="Verdana"/>
          <w:sz w:val="18"/>
          <w:szCs w:val="18"/>
          <w:lang w:val="fi-F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EEB" w:rsidRDefault="00F25EEB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4927"/>
      <w:gridCol w:w="4927"/>
    </w:tblGrid>
    <w:tr w:rsidR="00F25EEB" w:rsidTr="00F25EEB">
      <w:tc>
        <w:tcPr>
          <w:tcW w:w="4927" w:type="dxa"/>
          <w:hideMark/>
        </w:tcPr>
        <w:p w:rsidR="00F25EEB" w:rsidRDefault="00E16AB1">
          <w:pPr>
            <w:pStyle w:val="Header"/>
            <w:rPr>
              <w:lang w:eastAsia="en-US"/>
            </w:rPr>
          </w:pPr>
          <w:r>
            <w:rPr>
              <w:rFonts w:ascii="Verdana" w:hAnsi="Verdana"/>
              <w:noProof/>
              <w:color w:val="000000"/>
              <w:sz w:val="16"/>
              <w:szCs w:val="16"/>
              <w:lang w:val="en-GB" w:eastAsia="en-GB"/>
            </w:rPr>
            <w:drawing>
              <wp:inline distT="0" distB="0" distL="0" distR="0">
                <wp:extent cx="1844040" cy="1137285"/>
                <wp:effectExtent l="0" t="0" r="0" b="0"/>
                <wp:docPr id="1" name="Picture 1" descr="Capture19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pture19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4040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  <w:hideMark/>
        </w:tcPr>
        <w:p w:rsidR="00F25EEB" w:rsidRDefault="00F25EEB">
          <w:pPr>
            <w:jc w:val="right"/>
            <w:rPr>
              <w:rFonts w:ascii="Calibri" w:hAnsi="Calibri"/>
              <w:b/>
              <w:noProof/>
              <w:color w:val="808080"/>
              <w:sz w:val="28"/>
              <w:szCs w:val="28"/>
              <w:lang w:val="da-DK" w:eastAsia="en-US"/>
            </w:rPr>
          </w:pPr>
          <w:r w:rsidRPr="00F25EEB">
            <w:rPr>
              <w:rFonts w:ascii="Calibri" w:hAnsi="Calibri"/>
              <w:b/>
              <w:noProof/>
              <w:color w:val="808080"/>
              <w:sz w:val="28"/>
              <w:szCs w:val="28"/>
              <w:lang w:val="da-DK"/>
            </w:rPr>
            <w:t>Lainvalvonta valokuvakilpailu</w:t>
          </w:r>
        </w:p>
      </w:tc>
    </w:tr>
  </w:tbl>
  <w:p w:rsidR="00F25EEB" w:rsidRDefault="00F25E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7996F97"/>
    <w:multiLevelType w:val="hybridMultilevel"/>
    <w:tmpl w:val="2626E0AA"/>
    <w:lvl w:ilvl="0" w:tplc="A5B0EE8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58B31A4E"/>
    <w:multiLevelType w:val="hybridMultilevel"/>
    <w:tmpl w:val="7B40BC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5C6E28"/>
    <w:multiLevelType w:val="hybridMultilevel"/>
    <w:tmpl w:val="7362D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92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58"/>
    <w:rsid w:val="0000110A"/>
    <w:rsid w:val="000155F7"/>
    <w:rsid w:val="000B783C"/>
    <w:rsid w:val="000C35CB"/>
    <w:rsid w:val="000E1482"/>
    <w:rsid w:val="000E249F"/>
    <w:rsid w:val="000E342D"/>
    <w:rsid w:val="0010176C"/>
    <w:rsid w:val="00107932"/>
    <w:rsid w:val="001164BA"/>
    <w:rsid w:val="00130F65"/>
    <w:rsid w:val="00162B01"/>
    <w:rsid w:val="001638F2"/>
    <w:rsid w:val="00184160"/>
    <w:rsid w:val="00192F8D"/>
    <w:rsid w:val="001F62F4"/>
    <w:rsid w:val="002244C2"/>
    <w:rsid w:val="002317F4"/>
    <w:rsid w:val="00253BCE"/>
    <w:rsid w:val="00261448"/>
    <w:rsid w:val="00272498"/>
    <w:rsid w:val="00281623"/>
    <w:rsid w:val="0028442B"/>
    <w:rsid w:val="002866AC"/>
    <w:rsid w:val="002C57F9"/>
    <w:rsid w:val="002C7483"/>
    <w:rsid w:val="00320ADC"/>
    <w:rsid w:val="00343220"/>
    <w:rsid w:val="00346DB3"/>
    <w:rsid w:val="00367C57"/>
    <w:rsid w:val="00375865"/>
    <w:rsid w:val="00387D13"/>
    <w:rsid w:val="00396023"/>
    <w:rsid w:val="003B73C2"/>
    <w:rsid w:val="003C05C1"/>
    <w:rsid w:val="003E01B9"/>
    <w:rsid w:val="003F6770"/>
    <w:rsid w:val="00407D8C"/>
    <w:rsid w:val="00432940"/>
    <w:rsid w:val="00444C74"/>
    <w:rsid w:val="00470CD1"/>
    <w:rsid w:val="004A3EDB"/>
    <w:rsid w:val="004C0D74"/>
    <w:rsid w:val="004D6A92"/>
    <w:rsid w:val="004E3E95"/>
    <w:rsid w:val="00507085"/>
    <w:rsid w:val="00523136"/>
    <w:rsid w:val="0052677D"/>
    <w:rsid w:val="00531E9D"/>
    <w:rsid w:val="00547439"/>
    <w:rsid w:val="00594A2B"/>
    <w:rsid w:val="005A5A91"/>
    <w:rsid w:val="005B169E"/>
    <w:rsid w:val="005B231D"/>
    <w:rsid w:val="005C7F9D"/>
    <w:rsid w:val="005E2C15"/>
    <w:rsid w:val="00602D54"/>
    <w:rsid w:val="00607529"/>
    <w:rsid w:val="00613F0C"/>
    <w:rsid w:val="00620129"/>
    <w:rsid w:val="00644C49"/>
    <w:rsid w:val="006612FA"/>
    <w:rsid w:val="0066756F"/>
    <w:rsid w:val="006A06F6"/>
    <w:rsid w:val="006B39AB"/>
    <w:rsid w:val="006C637B"/>
    <w:rsid w:val="00701CC3"/>
    <w:rsid w:val="00712FE9"/>
    <w:rsid w:val="0074033E"/>
    <w:rsid w:val="00786B0E"/>
    <w:rsid w:val="007A2462"/>
    <w:rsid w:val="007B5B78"/>
    <w:rsid w:val="007D77CA"/>
    <w:rsid w:val="007E421A"/>
    <w:rsid w:val="008017D0"/>
    <w:rsid w:val="00812AF1"/>
    <w:rsid w:val="00814D8F"/>
    <w:rsid w:val="008344D4"/>
    <w:rsid w:val="0083628D"/>
    <w:rsid w:val="00851468"/>
    <w:rsid w:val="00864401"/>
    <w:rsid w:val="008726AD"/>
    <w:rsid w:val="00875EA8"/>
    <w:rsid w:val="0088205D"/>
    <w:rsid w:val="00897CDA"/>
    <w:rsid w:val="00922B85"/>
    <w:rsid w:val="009500CB"/>
    <w:rsid w:val="009B0E58"/>
    <w:rsid w:val="009C09E7"/>
    <w:rsid w:val="009E26F4"/>
    <w:rsid w:val="00A211DB"/>
    <w:rsid w:val="00A23361"/>
    <w:rsid w:val="00A352AD"/>
    <w:rsid w:val="00A40606"/>
    <w:rsid w:val="00A543FF"/>
    <w:rsid w:val="00A60598"/>
    <w:rsid w:val="00AA0BE4"/>
    <w:rsid w:val="00AA21CC"/>
    <w:rsid w:val="00AB54F3"/>
    <w:rsid w:val="00AD6450"/>
    <w:rsid w:val="00AF51F6"/>
    <w:rsid w:val="00B025AC"/>
    <w:rsid w:val="00B03B07"/>
    <w:rsid w:val="00B31799"/>
    <w:rsid w:val="00B46FD0"/>
    <w:rsid w:val="00B51645"/>
    <w:rsid w:val="00B7695D"/>
    <w:rsid w:val="00B90E9E"/>
    <w:rsid w:val="00B92E22"/>
    <w:rsid w:val="00BA1111"/>
    <w:rsid w:val="00BA1FF3"/>
    <w:rsid w:val="00BA2091"/>
    <w:rsid w:val="00BB412C"/>
    <w:rsid w:val="00BD578F"/>
    <w:rsid w:val="00BE1737"/>
    <w:rsid w:val="00BF54F1"/>
    <w:rsid w:val="00C00D6E"/>
    <w:rsid w:val="00C3065F"/>
    <w:rsid w:val="00C31E73"/>
    <w:rsid w:val="00C32D49"/>
    <w:rsid w:val="00C417BB"/>
    <w:rsid w:val="00C63098"/>
    <w:rsid w:val="00C6644A"/>
    <w:rsid w:val="00C71AD2"/>
    <w:rsid w:val="00C745F8"/>
    <w:rsid w:val="00C76B16"/>
    <w:rsid w:val="00CD2EBF"/>
    <w:rsid w:val="00CD33F9"/>
    <w:rsid w:val="00CE4093"/>
    <w:rsid w:val="00CF2EFD"/>
    <w:rsid w:val="00D2116B"/>
    <w:rsid w:val="00D223BB"/>
    <w:rsid w:val="00D61FA3"/>
    <w:rsid w:val="00D90F10"/>
    <w:rsid w:val="00D923B0"/>
    <w:rsid w:val="00D96081"/>
    <w:rsid w:val="00DA0857"/>
    <w:rsid w:val="00DA1FF3"/>
    <w:rsid w:val="00DD79F9"/>
    <w:rsid w:val="00E16AB1"/>
    <w:rsid w:val="00E173FD"/>
    <w:rsid w:val="00E33D4A"/>
    <w:rsid w:val="00E462E0"/>
    <w:rsid w:val="00E6209A"/>
    <w:rsid w:val="00E72F87"/>
    <w:rsid w:val="00E8069C"/>
    <w:rsid w:val="00EB1791"/>
    <w:rsid w:val="00EC0F10"/>
    <w:rsid w:val="00EC2632"/>
    <w:rsid w:val="00ED3DDC"/>
    <w:rsid w:val="00EE3C8D"/>
    <w:rsid w:val="00EF15AE"/>
    <w:rsid w:val="00EF6814"/>
    <w:rsid w:val="00F25EEB"/>
    <w:rsid w:val="00F2725C"/>
    <w:rsid w:val="00F559CA"/>
    <w:rsid w:val="00F844D1"/>
    <w:rsid w:val="00FB2A23"/>
    <w:rsid w:val="00FB77A3"/>
    <w:rsid w:val="00FD0136"/>
    <w:rsid w:val="00FD65D7"/>
    <w:rsid w:val="00FF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3AAC1B20"/>
  <w15:chartTrackingRefBased/>
  <w15:docId w15:val="{0AAB32ED-A2E3-4523-A93E-021E9701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Kappaleenoletusfontti">
    <w:name w:val="Kappaleen oletusfontti"/>
  </w:style>
  <w:style w:type="character" w:styleId="Hyperlink">
    <w:name w:val="Hyperlink"/>
    <w:rPr>
      <w:color w:val="0000FF"/>
      <w:u w:val="single"/>
    </w:rPr>
  </w:style>
  <w:style w:type="character" w:customStyle="1" w:styleId="Kommentinviite">
    <w:name w:val="Kommentin viite"/>
    <w:rPr>
      <w:sz w:val="16"/>
      <w:szCs w:val="16"/>
    </w:rPr>
  </w:style>
  <w:style w:type="character" w:customStyle="1" w:styleId="FootnoteCharacters">
    <w:name w:val="Footnote Characters"/>
    <w:rPr>
      <w:vertAlign w:val="superscript"/>
    </w:rPr>
  </w:style>
  <w:style w:type="character" w:styleId="FootnoteReference">
    <w:name w:val="footnote reference"/>
    <w:semiHidden/>
    <w:rPr>
      <w:vertAlign w:val="superscript"/>
    </w:rPr>
  </w:style>
  <w:style w:type="character" w:styleId="EndnoteReference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Seliteteksti">
    <w:name w:val="Seliteteksti"/>
    <w:basedOn w:val="Normal"/>
    <w:rPr>
      <w:rFonts w:ascii="Tahoma" w:hAnsi="Tahoma" w:cs="Tahoma"/>
      <w:sz w:val="16"/>
      <w:szCs w:val="16"/>
    </w:rPr>
  </w:style>
  <w:style w:type="paragraph" w:customStyle="1" w:styleId="Kommentinteksti">
    <w:name w:val="Kommentin teksti"/>
    <w:basedOn w:val="Normal"/>
    <w:rPr>
      <w:sz w:val="20"/>
      <w:szCs w:val="20"/>
    </w:rPr>
  </w:style>
  <w:style w:type="paragraph" w:customStyle="1" w:styleId="Kommentinotsikko">
    <w:name w:val="Kommentin otsikko"/>
    <w:basedOn w:val="Kommentinteksti"/>
    <w:next w:val="Kommentinteksti"/>
    <w:rPr>
      <w:b/>
      <w:bCs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BalloonText">
    <w:name w:val="Balloon Text"/>
    <w:basedOn w:val="Normal"/>
    <w:semiHidden/>
    <w:rsid w:val="00814D8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A3EDB"/>
    <w:rPr>
      <w:sz w:val="16"/>
      <w:szCs w:val="16"/>
    </w:rPr>
  </w:style>
  <w:style w:type="paragraph" w:styleId="CommentText">
    <w:name w:val="annotation text"/>
    <w:basedOn w:val="Normal"/>
    <w:semiHidden/>
    <w:rsid w:val="004A3ED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A3EDB"/>
    <w:rPr>
      <w:b/>
      <w:bCs/>
    </w:rPr>
  </w:style>
  <w:style w:type="character" w:customStyle="1" w:styleId="FooterChar">
    <w:name w:val="Footer Char"/>
    <w:link w:val="Footer"/>
    <w:uiPriority w:val="99"/>
    <w:rsid w:val="003E01B9"/>
    <w:rPr>
      <w:sz w:val="24"/>
      <w:szCs w:val="24"/>
      <w:lang w:val="en-US" w:eastAsia="ar-SA"/>
    </w:rPr>
  </w:style>
  <w:style w:type="character" w:customStyle="1" w:styleId="HeaderChar">
    <w:name w:val="Header Char"/>
    <w:link w:val="Header"/>
    <w:rsid w:val="00F25EEB"/>
    <w:rPr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E16AB1"/>
    <w:pPr>
      <w:suppressAutoHyphens w:val="0"/>
      <w:ind w:left="720"/>
      <w:contextualSpacing/>
    </w:pPr>
    <w:rPr>
      <w:rFonts w:ascii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9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641B6-AC64-4B3A-8A50-DEB87037F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Europol law enforcement photo competition</vt:lpstr>
    </vt:vector>
  </TitlesOfParts>
  <Company>Translation Centre</Company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Europol law enforcement photo competition</dc:title>
  <dc:subject/>
  <dc:creator>Europol</dc:creator>
  <cp:keywords/>
  <cp:lastModifiedBy>Surugiu, Marius Alexandru</cp:lastModifiedBy>
  <cp:revision>2</cp:revision>
  <cp:lastPrinted>2015-04-15T11:58:00Z</cp:lastPrinted>
  <dcterms:created xsi:type="dcterms:W3CDTF">2019-05-13T10:03:00Z</dcterms:created>
  <dcterms:modified xsi:type="dcterms:W3CDTF">2019-05-13T10:03:00Z</dcterms:modified>
</cp:coreProperties>
</file>